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75" w:rsidRDefault="003C7B8F" w:rsidP="00134075">
      <w:pPr>
        <w:pStyle w:val="Header"/>
        <w:tabs>
          <w:tab w:val="clear" w:pos="8640"/>
          <w:tab w:val="left" w:pos="7635"/>
          <w:tab w:val="left" w:pos="8265"/>
        </w:tabs>
        <w:rPr>
          <w:b/>
          <w:sz w:val="52"/>
          <w:szCs w:val="52"/>
        </w:rP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5390515</wp:posOffset>
                </wp:positionH>
                <wp:positionV relativeFrom="paragraph">
                  <wp:posOffset>367665</wp:posOffset>
                </wp:positionV>
                <wp:extent cx="1190625" cy="1203325"/>
                <wp:effectExtent l="0" t="635"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23" w:rsidRDefault="003C7B8F">
                            <w:r w:rsidRPr="00134075">
                              <w:rPr>
                                <w:b/>
                                <w:noProof/>
                                <w:sz w:val="32"/>
                                <w:szCs w:val="32"/>
                                <w:lang w:eastAsia="en-GB"/>
                              </w:rPr>
                              <w:drawing>
                                <wp:inline distT="0" distB="0" distL="0" distR="0">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45pt;margin-top:28.95pt;width:93.75pt;height:9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9DgA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" stroked="f">
                <v:textbox>
                  <w:txbxContent>
                    <w:p w:rsidR="00927B23" w:rsidRDefault="003C7B8F">
                      <w:r w:rsidRPr="00134075">
                        <w:rPr>
                          <w:b/>
                          <w:noProof/>
                          <w:sz w:val="32"/>
                          <w:szCs w:val="32"/>
                          <w:lang w:eastAsia="en-GB"/>
                        </w:rPr>
                        <w:drawing>
                          <wp:inline distT="0" distB="0" distL="0" distR="0">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xbxContent>
                </v:textbox>
                <w10:wrap type="square"/>
              </v:shape>
            </w:pict>
          </mc:Fallback>
        </mc:AlternateContent>
      </w:r>
      <w:r w:rsidR="00134075">
        <w:rPr>
          <w:b/>
          <w:sz w:val="52"/>
          <w:szCs w:val="52"/>
        </w:rPr>
        <w:tab/>
      </w:r>
      <w:r w:rsidR="00134075">
        <w:rPr>
          <w:b/>
          <w:sz w:val="52"/>
          <w:szCs w:val="52"/>
        </w:rPr>
        <w:tab/>
        <w:t xml:space="preserve">         </w:t>
      </w:r>
      <w:r w:rsidR="00134075">
        <w:rPr>
          <w:b/>
          <w:sz w:val="52"/>
          <w:szCs w:val="52"/>
        </w:rPr>
        <w:tab/>
      </w:r>
    </w:p>
    <w:p w:rsidR="00927B23" w:rsidRPr="00927B23" w:rsidRDefault="00927B23" w:rsidP="00927B23">
      <w:pPr>
        <w:pStyle w:val="Header"/>
        <w:tabs>
          <w:tab w:val="center" w:pos="4680"/>
          <w:tab w:val="left" w:pos="8610"/>
        </w:tabs>
        <w:jc w:val="center"/>
        <w:rPr>
          <w:b/>
          <w:sz w:val="40"/>
          <w:szCs w:val="40"/>
        </w:rPr>
      </w:pPr>
    </w:p>
    <w:p w:rsidR="00927B23" w:rsidRPr="00927B23" w:rsidRDefault="00927B23" w:rsidP="00927B23">
      <w:pPr>
        <w:pStyle w:val="Header"/>
        <w:tabs>
          <w:tab w:val="center" w:pos="4680"/>
          <w:tab w:val="left" w:pos="8610"/>
        </w:tabs>
        <w:jc w:val="center"/>
        <w:rPr>
          <w:rFonts w:ascii="Arial" w:hAnsi="Arial" w:cs="Arial"/>
          <w:b/>
          <w:sz w:val="40"/>
          <w:szCs w:val="40"/>
        </w:rPr>
      </w:pPr>
      <w:r>
        <w:rPr>
          <w:rFonts w:ascii="Arial" w:hAnsi="Arial" w:cs="Arial"/>
          <w:b/>
          <w:sz w:val="40"/>
          <w:szCs w:val="40"/>
        </w:rPr>
        <w:t xml:space="preserve">   </w:t>
      </w:r>
      <w:r w:rsidR="004D4F06">
        <w:rPr>
          <w:rFonts w:ascii="Arial" w:hAnsi="Arial" w:cs="Arial"/>
          <w:b/>
          <w:sz w:val="40"/>
          <w:szCs w:val="40"/>
        </w:rPr>
        <w:t xml:space="preserve">    </w:t>
      </w:r>
      <w:r>
        <w:rPr>
          <w:rFonts w:ascii="Arial" w:hAnsi="Arial" w:cs="Arial"/>
          <w:b/>
          <w:sz w:val="40"/>
          <w:szCs w:val="40"/>
        </w:rPr>
        <w:t xml:space="preserve">  </w:t>
      </w:r>
      <w:r w:rsidRPr="00927B23">
        <w:rPr>
          <w:rFonts w:ascii="Arial" w:hAnsi="Arial" w:cs="Arial"/>
          <w:b/>
          <w:sz w:val="40"/>
          <w:szCs w:val="40"/>
        </w:rPr>
        <w:t>NETTLEHAM PARISH COUNCIL</w:t>
      </w:r>
    </w:p>
    <w:p w:rsidR="00927B23" w:rsidRDefault="00927B23" w:rsidP="00927B23">
      <w:pPr>
        <w:rPr>
          <w:b/>
          <w:sz w:val="52"/>
          <w:szCs w:val="52"/>
        </w:rPr>
      </w:pPr>
    </w:p>
    <w:p w:rsidR="001949A0" w:rsidRPr="00927B23" w:rsidRDefault="00927B23" w:rsidP="00927B23">
      <w:pPr>
        <w:rPr>
          <w:b/>
          <w:sz w:val="40"/>
          <w:szCs w:val="40"/>
        </w:rPr>
      </w:pPr>
      <w:r>
        <w:rPr>
          <w:b/>
          <w:sz w:val="52"/>
          <w:szCs w:val="52"/>
        </w:rPr>
        <w:t xml:space="preserve">             </w:t>
      </w:r>
      <w:r w:rsidR="004D4F06">
        <w:rPr>
          <w:b/>
          <w:sz w:val="52"/>
          <w:szCs w:val="52"/>
        </w:rPr>
        <w:t xml:space="preserve"> </w:t>
      </w:r>
      <w:r w:rsidR="00E727D9">
        <w:rPr>
          <w:b/>
          <w:sz w:val="52"/>
          <w:szCs w:val="52"/>
        </w:rPr>
        <w:t xml:space="preserve">    </w:t>
      </w:r>
      <w:r w:rsidR="004D4F06">
        <w:rPr>
          <w:b/>
          <w:sz w:val="52"/>
          <w:szCs w:val="52"/>
        </w:rPr>
        <w:t xml:space="preserve"> </w:t>
      </w:r>
      <w:r>
        <w:rPr>
          <w:b/>
          <w:sz w:val="40"/>
          <w:szCs w:val="40"/>
        </w:rPr>
        <w:t xml:space="preserve"> R</w:t>
      </w:r>
      <w:r w:rsidRPr="00927B23">
        <w:rPr>
          <w:b/>
          <w:sz w:val="40"/>
          <w:szCs w:val="40"/>
        </w:rPr>
        <w:t>ISK MANAGEMENT POLICY</w:t>
      </w:r>
    </w:p>
    <w:p w:rsidR="004D4F06" w:rsidRDefault="004D4F06" w:rsidP="001C01FE">
      <w:pPr>
        <w:rPr>
          <w:rFonts w:ascii="Arial" w:hAnsi="Arial" w:cs="Arial"/>
          <w:b/>
        </w:rPr>
      </w:pPr>
    </w:p>
    <w:p w:rsidR="004D4F06" w:rsidRPr="004D4F06" w:rsidRDefault="004D4F06" w:rsidP="004D4F06">
      <w:pPr>
        <w:ind w:left="1439"/>
        <w:rPr>
          <w:rFonts w:ascii="Arial" w:hAnsi="Arial" w:cs="Arial"/>
        </w:rPr>
      </w:pPr>
    </w:p>
    <w:p w:rsidR="004D4F06" w:rsidRPr="00651356" w:rsidRDefault="004D4F06" w:rsidP="00651356">
      <w:pPr>
        <w:numPr>
          <w:ilvl w:val="0"/>
          <w:numId w:val="29"/>
        </w:numPr>
        <w:ind w:hanging="719"/>
        <w:rPr>
          <w:rFonts w:ascii="Arial" w:hAnsi="Arial" w:cs="Arial"/>
          <w:b/>
        </w:rPr>
      </w:pPr>
      <w:r w:rsidRPr="00651356">
        <w:rPr>
          <w:rFonts w:ascii="Arial" w:hAnsi="Arial" w:cs="Arial"/>
          <w:b/>
        </w:rPr>
        <w:t>Background</w:t>
      </w:r>
    </w:p>
    <w:p w:rsidR="00953A6E" w:rsidRPr="00651356" w:rsidRDefault="005A6E3B" w:rsidP="00953A6E">
      <w:pPr>
        <w:pStyle w:val="ListParagraph"/>
        <w:ind w:hanging="1"/>
        <w:rPr>
          <w:rFonts w:ascii="Arial" w:hAnsi="Arial" w:cs="Arial"/>
        </w:rPr>
      </w:pPr>
      <w:r w:rsidRPr="00651356">
        <w:rPr>
          <w:rFonts w:ascii="Arial" w:hAnsi="Arial" w:cs="Arial"/>
        </w:rPr>
        <w:t xml:space="preserve">Risk is the threat that an event or action will adversely affect the council’s </w:t>
      </w:r>
      <w:r w:rsidR="00D6086D" w:rsidRPr="00651356">
        <w:rPr>
          <w:rFonts w:ascii="Arial" w:hAnsi="Arial" w:cs="Arial"/>
        </w:rPr>
        <w:t xml:space="preserve">reputation or </w:t>
      </w:r>
      <w:r w:rsidRPr="00651356">
        <w:rPr>
          <w:rFonts w:ascii="Arial" w:hAnsi="Arial" w:cs="Arial"/>
        </w:rPr>
        <w:t xml:space="preserve">ability to successfully deliver its activities or objectives.  </w:t>
      </w:r>
    </w:p>
    <w:p w:rsidR="00953A6E" w:rsidRPr="00651356" w:rsidRDefault="00953A6E" w:rsidP="00953A6E">
      <w:pPr>
        <w:pStyle w:val="ListParagraph"/>
        <w:ind w:hanging="1"/>
        <w:rPr>
          <w:rFonts w:ascii="Arial" w:hAnsi="Arial" w:cs="Arial"/>
        </w:rPr>
      </w:pPr>
    </w:p>
    <w:p w:rsidR="00953A6E" w:rsidRPr="00651356" w:rsidRDefault="005A6E3B" w:rsidP="00953A6E">
      <w:pPr>
        <w:pStyle w:val="ListParagraph"/>
        <w:ind w:hanging="1"/>
        <w:rPr>
          <w:rFonts w:ascii="Arial" w:hAnsi="Arial" w:cs="Arial"/>
        </w:rPr>
      </w:pPr>
      <w:r w:rsidRPr="00651356">
        <w:rPr>
          <w:rFonts w:ascii="Arial" w:hAnsi="Arial" w:cs="Arial"/>
        </w:rPr>
        <w:t>Risk management is the process by which risks are identified, assessed and controlled</w:t>
      </w:r>
      <w:r w:rsidR="00953A6E" w:rsidRPr="00651356">
        <w:rPr>
          <w:rFonts w:ascii="Arial" w:hAnsi="Arial" w:cs="Arial"/>
        </w:rPr>
        <w:t xml:space="preserve"> and is a requirement within the council’s Financial Regulations that the Parish Council put arrangements in place for the management of risk</w:t>
      </w:r>
      <w:r w:rsidRPr="00651356">
        <w:rPr>
          <w:rFonts w:ascii="Arial" w:hAnsi="Arial" w:cs="Arial"/>
        </w:rPr>
        <w:t xml:space="preserve">.  </w:t>
      </w:r>
    </w:p>
    <w:p w:rsidR="00953A6E" w:rsidRPr="00651356" w:rsidRDefault="00953A6E" w:rsidP="00953A6E">
      <w:pPr>
        <w:pStyle w:val="ListParagraph"/>
        <w:ind w:hanging="1"/>
        <w:rPr>
          <w:rFonts w:ascii="Arial" w:hAnsi="Arial" w:cs="Arial"/>
        </w:rPr>
      </w:pPr>
    </w:p>
    <w:p w:rsidR="00953A6E" w:rsidRPr="00651356" w:rsidRDefault="006B513B" w:rsidP="00953A6E">
      <w:pPr>
        <w:pStyle w:val="ListParagraph"/>
        <w:ind w:hanging="1"/>
        <w:rPr>
          <w:rFonts w:ascii="Arial" w:hAnsi="Arial" w:cs="Arial"/>
        </w:rPr>
      </w:pPr>
      <w:r w:rsidRPr="00651356">
        <w:rPr>
          <w:rFonts w:ascii="Arial" w:hAnsi="Arial" w:cs="Arial"/>
        </w:rPr>
        <w:t>The risk register assists the Parish Council to assess the risks it faces and to identify adequate steps to be taken to minimise them.</w:t>
      </w:r>
    </w:p>
    <w:p w:rsidR="006B513B" w:rsidRPr="00651356" w:rsidRDefault="006B513B" w:rsidP="00953A6E">
      <w:pPr>
        <w:pStyle w:val="ListParagraph"/>
        <w:ind w:left="0" w:hanging="435"/>
        <w:rPr>
          <w:rFonts w:ascii="Arial" w:hAnsi="Arial" w:cs="Arial"/>
        </w:rPr>
      </w:pPr>
    </w:p>
    <w:p w:rsidR="005A6E3B" w:rsidRPr="00651356" w:rsidRDefault="006B513B" w:rsidP="00651356">
      <w:pPr>
        <w:numPr>
          <w:ilvl w:val="0"/>
          <w:numId w:val="29"/>
        </w:numPr>
        <w:ind w:hanging="719"/>
        <w:rPr>
          <w:rFonts w:ascii="Arial" w:hAnsi="Arial" w:cs="Arial"/>
          <w:b/>
        </w:rPr>
      </w:pPr>
      <w:r w:rsidRPr="00651356">
        <w:rPr>
          <w:rFonts w:ascii="Arial" w:hAnsi="Arial" w:cs="Arial"/>
          <w:b/>
        </w:rPr>
        <w:t xml:space="preserve">Policy </w:t>
      </w:r>
      <w:r w:rsidR="005A6E3B" w:rsidRPr="00651356">
        <w:rPr>
          <w:rFonts w:ascii="Arial" w:hAnsi="Arial" w:cs="Arial"/>
          <w:b/>
        </w:rPr>
        <w:t>Purpose</w:t>
      </w:r>
    </w:p>
    <w:p w:rsidR="005A6E3B" w:rsidRPr="00651356" w:rsidRDefault="005A6E3B" w:rsidP="00953A6E">
      <w:pPr>
        <w:ind w:left="719"/>
        <w:rPr>
          <w:rFonts w:ascii="Arial" w:hAnsi="Arial" w:cs="Arial"/>
        </w:rPr>
      </w:pPr>
      <w:r w:rsidRPr="00651356">
        <w:rPr>
          <w:rFonts w:ascii="Arial" w:hAnsi="Arial" w:cs="Arial"/>
        </w:rPr>
        <w:t>To provide a framework to assist the Council to:</w:t>
      </w:r>
    </w:p>
    <w:p w:rsidR="005A6E3B" w:rsidRPr="00651356" w:rsidRDefault="005A6E3B" w:rsidP="00953A6E">
      <w:pPr>
        <w:numPr>
          <w:ilvl w:val="0"/>
          <w:numId w:val="30"/>
        </w:numPr>
        <w:ind w:hanging="435"/>
        <w:rPr>
          <w:rFonts w:ascii="Arial" w:hAnsi="Arial" w:cs="Arial"/>
        </w:rPr>
      </w:pPr>
      <w:r w:rsidRPr="00651356">
        <w:rPr>
          <w:rFonts w:ascii="Arial" w:hAnsi="Arial" w:cs="Arial"/>
        </w:rPr>
        <w:t>I</w:t>
      </w:r>
      <w:r w:rsidR="00D6086D" w:rsidRPr="00651356">
        <w:rPr>
          <w:rFonts w:ascii="Arial" w:hAnsi="Arial" w:cs="Arial"/>
        </w:rPr>
        <w:t>dentify</w:t>
      </w:r>
      <w:r w:rsidRPr="00651356">
        <w:rPr>
          <w:rFonts w:ascii="Arial" w:hAnsi="Arial" w:cs="Arial"/>
        </w:rPr>
        <w:t xml:space="preserve"> </w:t>
      </w:r>
      <w:r w:rsidR="006B513B" w:rsidRPr="00651356">
        <w:rPr>
          <w:rFonts w:ascii="Arial" w:hAnsi="Arial" w:cs="Arial"/>
        </w:rPr>
        <w:t xml:space="preserve">activity </w:t>
      </w:r>
      <w:r w:rsidRPr="00651356">
        <w:rPr>
          <w:rFonts w:ascii="Arial" w:hAnsi="Arial" w:cs="Arial"/>
        </w:rPr>
        <w:t>areas to be reviewed</w:t>
      </w:r>
      <w:r w:rsidR="00D6086D" w:rsidRPr="00651356">
        <w:rPr>
          <w:rFonts w:ascii="Arial" w:hAnsi="Arial" w:cs="Arial"/>
        </w:rPr>
        <w:t>;</w:t>
      </w:r>
    </w:p>
    <w:p w:rsidR="005A6E3B" w:rsidRPr="00651356" w:rsidRDefault="005A6E3B" w:rsidP="00953A6E">
      <w:pPr>
        <w:numPr>
          <w:ilvl w:val="0"/>
          <w:numId w:val="30"/>
        </w:numPr>
        <w:ind w:hanging="435"/>
        <w:rPr>
          <w:rFonts w:ascii="Arial" w:hAnsi="Arial" w:cs="Arial"/>
        </w:rPr>
      </w:pPr>
      <w:r w:rsidRPr="00651356">
        <w:rPr>
          <w:rFonts w:ascii="Arial" w:hAnsi="Arial" w:cs="Arial"/>
        </w:rPr>
        <w:t xml:space="preserve">Identify </w:t>
      </w:r>
      <w:r w:rsidR="006B513B" w:rsidRPr="00651356">
        <w:rPr>
          <w:rFonts w:ascii="Arial" w:hAnsi="Arial" w:cs="Arial"/>
        </w:rPr>
        <w:t>what the risks may exist or arise</w:t>
      </w:r>
      <w:r w:rsidR="00D6086D" w:rsidRPr="00651356">
        <w:rPr>
          <w:rFonts w:ascii="Arial" w:hAnsi="Arial" w:cs="Arial"/>
        </w:rPr>
        <w:t>;</w:t>
      </w:r>
    </w:p>
    <w:p w:rsidR="005A6E3B" w:rsidRPr="00651356" w:rsidRDefault="005A6E3B" w:rsidP="00953A6E">
      <w:pPr>
        <w:numPr>
          <w:ilvl w:val="0"/>
          <w:numId w:val="30"/>
        </w:numPr>
        <w:ind w:hanging="435"/>
        <w:rPr>
          <w:rFonts w:ascii="Arial" w:hAnsi="Arial" w:cs="Arial"/>
        </w:rPr>
      </w:pPr>
      <w:r w:rsidRPr="00651356">
        <w:rPr>
          <w:rFonts w:ascii="Arial" w:hAnsi="Arial" w:cs="Arial"/>
        </w:rPr>
        <w:t>Evaluate the management and control of the risks</w:t>
      </w:r>
      <w:r w:rsidR="006B513B" w:rsidRPr="00651356">
        <w:rPr>
          <w:rFonts w:ascii="Arial" w:hAnsi="Arial" w:cs="Arial"/>
        </w:rPr>
        <w:t xml:space="preserve"> and record the findings</w:t>
      </w:r>
      <w:r w:rsidR="00D6086D" w:rsidRPr="00651356">
        <w:rPr>
          <w:rFonts w:ascii="Arial" w:hAnsi="Arial" w:cs="Arial"/>
        </w:rPr>
        <w:t>;</w:t>
      </w:r>
    </w:p>
    <w:p w:rsidR="00E44E11" w:rsidRPr="00651356" w:rsidRDefault="005A6E3B" w:rsidP="00953A6E">
      <w:pPr>
        <w:numPr>
          <w:ilvl w:val="0"/>
          <w:numId w:val="30"/>
        </w:numPr>
        <w:ind w:hanging="435"/>
        <w:rPr>
          <w:rFonts w:ascii="Arial" w:hAnsi="Arial" w:cs="Arial"/>
        </w:rPr>
      </w:pPr>
      <w:r w:rsidRPr="00651356">
        <w:rPr>
          <w:rFonts w:ascii="Arial" w:hAnsi="Arial" w:cs="Arial"/>
        </w:rPr>
        <w:t>Review, assess and revise the risks regularly and as required</w:t>
      </w:r>
      <w:r w:rsidR="00E44E11" w:rsidRPr="00651356">
        <w:rPr>
          <w:rFonts w:ascii="Arial" w:hAnsi="Arial" w:cs="Arial"/>
        </w:rPr>
        <w:t>;</w:t>
      </w:r>
    </w:p>
    <w:p w:rsidR="005A6E3B" w:rsidRPr="00651356" w:rsidRDefault="00E44E11" w:rsidP="00953A6E">
      <w:pPr>
        <w:numPr>
          <w:ilvl w:val="0"/>
          <w:numId w:val="30"/>
        </w:numPr>
        <w:ind w:hanging="435"/>
        <w:rPr>
          <w:rFonts w:ascii="Arial" w:hAnsi="Arial" w:cs="Arial"/>
        </w:rPr>
      </w:pPr>
      <w:r w:rsidRPr="00651356">
        <w:rPr>
          <w:rFonts w:ascii="Arial" w:hAnsi="Arial" w:cs="Arial"/>
        </w:rPr>
        <w:t>Be able to demonstrate to residents and other stakeholders that the Council’s risk management framework approach to risk is appropriate and proportionate</w:t>
      </w:r>
    </w:p>
    <w:p w:rsidR="006B513B" w:rsidRPr="00651356" w:rsidRDefault="006B513B" w:rsidP="00953A6E">
      <w:pPr>
        <w:pStyle w:val="ListParagraph"/>
        <w:ind w:left="0" w:hanging="435"/>
        <w:rPr>
          <w:rFonts w:ascii="Arial" w:hAnsi="Arial" w:cs="Arial"/>
        </w:rPr>
      </w:pPr>
    </w:p>
    <w:p w:rsidR="00D6086D" w:rsidRPr="00651356" w:rsidRDefault="00D6086D" w:rsidP="00651356">
      <w:pPr>
        <w:pStyle w:val="ListParagraph"/>
        <w:numPr>
          <w:ilvl w:val="0"/>
          <w:numId w:val="29"/>
        </w:numPr>
        <w:ind w:hanging="719"/>
        <w:rPr>
          <w:rFonts w:ascii="Arial" w:hAnsi="Arial" w:cs="Arial"/>
          <w:b/>
        </w:rPr>
      </w:pPr>
      <w:r w:rsidRPr="00651356">
        <w:rPr>
          <w:rFonts w:ascii="Arial" w:hAnsi="Arial" w:cs="Arial"/>
          <w:b/>
        </w:rPr>
        <w:t>Implementation</w:t>
      </w:r>
    </w:p>
    <w:p w:rsidR="006B513B" w:rsidRPr="00651356" w:rsidRDefault="00D6086D" w:rsidP="00953A6E">
      <w:pPr>
        <w:pStyle w:val="ListParagraph"/>
        <w:ind w:left="719"/>
        <w:rPr>
          <w:rFonts w:ascii="Arial" w:hAnsi="Arial" w:cs="Arial"/>
        </w:rPr>
      </w:pPr>
      <w:r w:rsidRPr="00651356">
        <w:rPr>
          <w:rFonts w:ascii="Arial" w:hAnsi="Arial" w:cs="Arial"/>
        </w:rPr>
        <w:t>The Council recognises that it is the responsibility of all Councillors and employees to have regard for risk in carrying out their duties.  Risk management will be reviewed regularly by the Parish Clerk and included as a standing item on the agenda, for consideration by the Parish Council</w:t>
      </w:r>
    </w:p>
    <w:p w:rsidR="00E44E11" w:rsidRPr="00651356" w:rsidRDefault="00E44E11" w:rsidP="00953A6E">
      <w:pPr>
        <w:pStyle w:val="ListParagraph"/>
        <w:ind w:left="0" w:hanging="435"/>
        <w:rPr>
          <w:rFonts w:ascii="Arial" w:hAnsi="Arial" w:cs="Arial"/>
        </w:rPr>
      </w:pPr>
    </w:p>
    <w:p w:rsidR="00953A6E" w:rsidRPr="00651356" w:rsidRDefault="00E44E11" w:rsidP="00953A6E">
      <w:pPr>
        <w:pStyle w:val="ListParagraph"/>
        <w:numPr>
          <w:ilvl w:val="0"/>
          <w:numId w:val="40"/>
        </w:numPr>
        <w:ind w:hanging="720"/>
        <w:rPr>
          <w:rFonts w:ascii="Arial" w:hAnsi="Arial" w:cs="Arial"/>
          <w:b/>
        </w:rPr>
      </w:pPr>
      <w:r w:rsidRPr="00651356">
        <w:rPr>
          <w:rFonts w:ascii="Arial" w:hAnsi="Arial" w:cs="Arial"/>
          <w:b/>
        </w:rPr>
        <w:t>Areas for Review</w:t>
      </w:r>
    </w:p>
    <w:p w:rsidR="00953A6E" w:rsidRPr="00651356" w:rsidRDefault="00953A6E" w:rsidP="00953A6E">
      <w:pPr>
        <w:pStyle w:val="ListParagraph"/>
        <w:rPr>
          <w:rFonts w:ascii="Arial" w:hAnsi="Arial" w:cs="Arial"/>
          <w:b/>
        </w:rPr>
      </w:pPr>
    </w:p>
    <w:p w:rsidR="00953A6E" w:rsidRPr="00651356" w:rsidRDefault="00953A6E" w:rsidP="00953A6E">
      <w:pPr>
        <w:pStyle w:val="ListParagraph"/>
        <w:numPr>
          <w:ilvl w:val="1"/>
          <w:numId w:val="40"/>
        </w:numPr>
        <w:ind w:hanging="1110"/>
        <w:rPr>
          <w:rFonts w:ascii="Arial" w:hAnsi="Arial" w:cs="Arial"/>
          <w:b/>
        </w:rPr>
      </w:pPr>
      <w:r w:rsidRPr="00651356">
        <w:rPr>
          <w:rFonts w:ascii="Arial" w:hAnsi="Arial" w:cs="Arial"/>
        </w:rPr>
        <w:t xml:space="preserve">Areas the Parish Council will assess </w:t>
      </w:r>
      <w:r w:rsidR="00E44E11" w:rsidRPr="00651356">
        <w:rPr>
          <w:rFonts w:ascii="Arial" w:hAnsi="Arial" w:cs="Arial"/>
        </w:rPr>
        <w:t>and review</w:t>
      </w:r>
      <w:r w:rsidRPr="00651356">
        <w:rPr>
          <w:rFonts w:ascii="Arial" w:hAnsi="Arial" w:cs="Arial"/>
        </w:rPr>
        <w:t xml:space="preserve"> regularly</w:t>
      </w:r>
      <w:r w:rsidR="00D344E0" w:rsidRPr="00651356">
        <w:rPr>
          <w:rFonts w:ascii="Arial" w:hAnsi="Arial" w:cs="Arial"/>
        </w:rPr>
        <w:t xml:space="preserve"> fall within</w:t>
      </w:r>
      <w:r w:rsidR="00E44E11" w:rsidRPr="00651356">
        <w:rPr>
          <w:rFonts w:ascii="Arial" w:hAnsi="Arial" w:cs="Arial"/>
        </w:rPr>
        <w:t xml:space="preserve"> the </w:t>
      </w:r>
      <w:r w:rsidR="00DC078F">
        <w:rPr>
          <w:rFonts w:ascii="Arial" w:hAnsi="Arial" w:cs="Arial"/>
        </w:rPr>
        <w:t>following</w:t>
      </w:r>
    </w:p>
    <w:p w:rsidR="00E44E11" w:rsidRPr="00651356" w:rsidRDefault="00DC078F" w:rsidP="00953A6E">
      <w:pPr>
        <w:ind w:firstLine="720"/>
        <w:rPr>
          <w:rFonts w:ascii="Arial" w:hAnsi="Arial" w:cs="Arial"/>
        </w:rPr>
      </w:pPr>
      <w:r>
        <w:rPr>
          <w:rFonts w:ascii="Arial" w:hAnsi="Arial" w:cs="Arial"/>
        </w:rPr>
        <w:t>headings, using the council’s risk assessment template:</w:t>
      </w:r>
    </w:p>
    <w:p w:rsidR="00957F9F" w:rsidRDefault="00957F9F" w:rsidP="00953A6E">
      <w:pPr>
        <w:numPr>
          <w:ilvl w:val="0"/>
          <w:numId w:val="37"/>
        </w:numPr>
        <w:ind w:hanging="435"/>
        <w:rPr>
          <w:rFonts w:ascii="Arial" w:hAnsi="Arial" w:cs="Arial"/>
        </w:rPr>
      </w:pPr>
      <w:r>
        <w:rPr>
          <w:rFonts w:ascii="Arial" w:hAnsi="Arial" w:cs="Arial"/>
        </w:rPr>
        <w:t>Governance</w:t>
      </w:r>
    </w:p>
    <w:p w:rsidR="00E44E11" w:rsidRPr="00651356" w:rsidRDefault="00D344E0" w:rsidP="00953A6E">
      <w:pPr>
        <w:numPr>
          <w:ilvl w:val="0"/>
          <w:numId w:val="37"/>
        </w:numPr>
        <w:ind w:hanging="435"/>
        <w:rPr>
          <w:rFonts w:ascii="Arial" w:hAnsi="Arial" w:cs="Arial"/>
        </w:rPr>
      </w:pPr>
      <w:r w:rsidRPr="00651356">
        <w:rPr>
          <w:rFonts w:ascii="Arial" w:hAnsi="Arial" w:cs="Arial"/>
        </w:rPr>
        <w:t>F</w:t>
      </w:r>
      <w:r w:rsidR="00E44E11" w:rsidRPr="00651356">
        <w:rPr>
          <w:rFonts w:ascii="Arial" w:hAnsi="Arial" w:cs="Arial"/>
        </w:rPr>
        <w:t>inancial management</w:t>
      </w:r>
      <w:r w:rsidRPr="00651356">
        <w:rPr>
          <w:rFonts w:ascii="Arial" w:hAnsi="Arial" w:cs="Arial"/>
        </w:rPr>
        <w:t>;</w:t>
      </w:r>
    </w:p>
    <w:p w:rsidR="00E44E11" w:rsidRPr="00651356" w:rsidRDefault="00D344E0" w:rsidP="00953A6E">
      <w:pPr>
        <w:numPr>
          <w:ilvl w:val="0"/>
          <w:numId w:val="37"/>
        </w:numPr>
        <w:ind w:hanging="435"/>
        <w:rPr>
          <w:rFonts w:ascii="Arial" w:hAnsi="Arial" w:cs="Arial"/>
        </w:rPr>
      </w:pPr>
      <w:r w:rsidRPr="00651356">
        <w:rPr>
          <w:rFonts w:ascii="Arial" w:hAnsi="Arial" w:cs="Arial"/>
        </w:rPr>
        <w:t>I</w:t>
      </w:r>
      <w:r w:rsidR="00E44E11" w:rsidRPr="00651356">
        <w:rPr>
          <w:rFonts w:ascii="Arial" w:hAnsi="Arial" w:cs="Arial"/>
        </w:rPr>
        <w:t>nsurance</w:t>
      </w:r>
      <w:r w:rsidRPr="00651356">
        <w:rPr>
          <w:rFonts w:ascii="Arial" w:hAnsi="Arial" w:cs="Arial"/>
        </w:rPr>
        <w:t>;</w:t>
      </w:r>
    </w:p>
    <w:p w:rsidR="00D344E0" w:rsidRPr="00957F9F" w:rsidRDefault="00D344E0" w:rsidP="00957F9F">
      <w:pPr>
        <w:numPr>
          <w:ilvl w:val="0"/>
          <w:numId w:val="37"/>
        </w:numPr>
        <w:ind w:hanging="435"/>
        <w:rPr>
          <w:rFonts w:ascii="Arial" w:hAnsi="Arial" w:cs="Arial"/>
        </w:rPr>
      </w:pPr>
      <w:r w:rsidRPr="00651356">
        <w:rPr>
          <w:rFonts w:ascii="Arial" w:hAnsi="Arial" w:cs="Arial"/>
        </w:rPr>
        <w:t>A</w:t>
      </w:r>
      <w:r w:rsidR="00E44E11" w:rsidRPr="00651356">
        <w:rPr>
          <w:rFonts w:ascii="Arial" w:hAnsi="Arial" w:cs="Arial"/>
        </w:rPr>
        <w:t xml:space="preserve">ssets -  </w:t>
      </w:r>
      <w:r w:rsidR="00953A6E" w:rsidRPr="00651356">
        <w:rPr>
          <w:rFonts w:ascii="Arial" w:hAnsi="Arial" w:cs="Arial"/>
        </w:rPr>
        <w:t xml:space="preserve">including: </w:t>
      </w:r>
      <w:r w:rsidRPr="00651356">
        <w:rPr>
          <w:rFonts w:ascii="Arial" w:hAnsi="Arial" w:cs="Arial"/>
        </w:rPr>
        <w:t>buildings, land,</w:t>
      </w:r>
      <w:r w:rsidR="00957F9F">
        <w:rPr>
          <w:rFonts w:ascii="Arial" w:hAnsi="Arial" w:cs="Arial"/>
        </w:rPr>
        <w:t xml:space="preserve"> equipment,</w:t>
      </w:r>
      <w:r w:rsidRPr="00651356">
        <w:rPr>
          <w:rFonts w:ascii="Arial" w:hAnsi="Arial" w:cs="Arial"/>
        </w:rPr>
        <w:t xml:space="preserve"> </w:t>
      </w:r>
      <w:r w:rsidR="00E44E11" w:rsidRPr="00651356">
        <w:rPr>
          <w:rFonts w:ascii="Arial" w:hAnsi="Arial" w:cs="Arial"/>
        </w:rPr>
        <w:t>inspection</w:t>
      </w:r>
      <w:r w:rsidR="00957F9F">
        <w:rPr>
          <w:rFonts w:ascii="Arial" w:hAnsi="Arial" w:cs="Arial"/>
        </w:rPr>
        <w:t xml:space="preserve"> and maintenance</w:t>
      </w:r>
      <w:r w:rsidRPr="00957F9F">
        <w:rPr>
          <w:rFonts w:ascii="Arial" w:hAnsi="Arial" w:cs="Arial"/>
        </w:rPr>
        <w:t>;</w:t>
      </w:r>
    </w:p>
    <w:p w:rsidR="00E44E11" w:rsidRPr="00651356" w:rsidRDefault="00D344E0" w:rsidP="00953A6E">
      <w:pPr>
        <w:numPr>
          <w:ilvl w:val="0"/>
          <w:numId w:val="37"/>
        </w:numPr>
        <w:ind w:hanging="435"/>
        <w:rPr>
          <w:rFonts w:ascii="Arial" w:hAnsi="Arial" w:cs="Arial"/>
        </w:rPr>
      </w:pPr>
      <w:r w:rsidRPr="00651356">
        <w:rPr>
          <w:rFonts w:ascii="Arial" w:hAnsi="Arial" w:cs="Arial"/>
        </w:rPr>
        <w:t>S</w:t>
      </w:r>
      <w:r w:rsidR="00E44E11" w:rsidRPr="00651356">
        <w:rPr>
          <w:rFonts w:ascii="Arial" w:hAnsi="Arial" w:cs="Arial"/>
        </w:rPr>
        <w:t>taffing</w:t>
      </w:r>
      <w:r w:rsidRPr="00651356">
        <w:rPr>
          <w:rFonts w:ascii="Arial" w:hAnsi="Arial" w:cs="Arial"/>
        </w:rPr>
        <w:t>;</w:t>
      </w:r>
    </w:p>
    <w:p w:rsidR="00651356" w:rsidRDefault="00D344E0" w:rsidP="005A661C">
      <w:pPr>
        <w:numPr>
          <w:ilvl w:val="0"/>
          <w:numId w:val="37"/>
        </w:numPr>
        <w:ind w:hanging="435"/>
        <w:rPr>
          <w:rFonts w:ascii="Arial" w:hAnsi="Arial" w:cs="Arial"/>
        </w:rPr>
      </w:pPr>
      <w:r w:rsidRPr="00651356">
        <w:rPr>
          <w:rFonts w:ascii="Arial" w:hAnsi="Arial" w:cs="Arial"/>
        </w:rPr>
        <w:t>H</w:t>
      </w:r>
      <w:r w:rsidR="00E44E11" w:rsidRPr="00651356">
        <w:rPr>
          <w:rFonts w:ascii="Arial" w:hAnsi="Arial" w:cs="Arial"/>
        </w:rPr>
        <w:t>ealth and safety</w:t>
      </w:r>
    </w:p>
    <w:p w:rsidR="005A661C" w:rsidRDefault="005A661C" w:rsidP="005A661C">
      <w:pPr>
        <w:rPr>
          <w:rFonts w:ascii="Arial" w:hAnsi="Arial" w:cs="Arial"/>
        </w:rPr>
      </w:pPr>
    </w:p>
    <w:p w:rsidR="005A661C" w:rsidRPr="005A661C" w:rsidRDefault="005A661C" w:rsidP="005A661C">
      <w:pPr>
        <w:rPr>
          <w:rFonts w:ascii="Arial" w:hAnsi="Arial" w:cs="Arial"/>
        </w:rPr>
      </w:pPr>
    </w:p>
    <w:p w:rsidR="00D344E0" w:rsidRPr="00651356" w:rsidRDefault="00D344E0" w:rsidP="00FD768C">
      <w:pPr>
        <w:rPr>
          <w:rFonts w:ascii="Arial" w:hAnsi="Arial" w:cs="Arial"/>
        </w:rPr>
      </w:pPr>
    </w:p>
    <w:p w:rsidR="00957F9F" w:rsidRDefault="00953A6E" w:rsidP="00D344E0">
      <w:pPr>
        <w:rPr>
          <w:rFonts w:ascii="Arial" w:hAnsi="Arial" w:cs="Arial"/>
          <w:b/>
          <w:i/>
          <w:u w:val="single"/>
        </w:rPr>
      </w:pPr>
      <w:r w:rsidRPr="00651356">
        <w:rPr>
          <w:rFonts w:ascii="Arial" w:hAnsi="Arial" w:cs="Arial"/>
          <w:b/>
        </w:rPr>
        <w:t>4.2</w:t>
      </w:r>
      <w:r w:rsidR="00D344E0" w:rsidRPr="00651356">
        <w:rPr>
          <w:rFonts w:ascii="Arial" w:hAnsi="Arial" w:cs="Arial"/>
        </w:rPr>
        <w:tab/>
      </w:r>
      <w:r w:rsidR="00957F9F">
        <w:rPr>
          <w:rFonts w:ascii="Arial" w:hAnsi="Arial" w:cs="Arial"/>
          <w:b/>
          <w:i/>
          <w:u w:val="single"/>
        </w:rPr>
        <w:t>Governance</w:t>
      </w:r>
    </w:p>
    <w:p w:rsidR="00957F9F" w:rsidRDefault="00D34186" w:rsidP="00957F9F">
      <w:pPr>
        <w:numPr>
          <w:ilvl w:val="0"/>
          <w:numId w:val="49"/>
        </w:numPr>
        <w:rPr>
          <w:rFonts w:ascii="Arial" w:hAnsi="Arial" w:cs="Arial"/>
        </w:rPr>
      </w:pPr>
      <w:r>
        <w:rPr>
          <w:rFonts w:ascii="Arial" w:hAnsi="Arial" w:cs="Arial"/>
        </w:rPr>
        <w:t>C</w:t>
      </w:r>
      <w:r w:rsidR="00957F9F">
        <w:rPr>
          <w:rFonts w:ascii="Arial" w:hAnsi="Arial" w:cs="Arial"/>
        </w:rPr>
        <w:t>ouncil policies and procedures</w:t>
      </w:r>
      <w:r>
        <w:rPr>
          <w:rFonts w:ascii="Arial" w:hAnsi="Arial" w:cs="Arial"/>
        </w:rPr>
        <w:t xml:space="preserve"> are developed and reviewed regularly</w:t>
      </w:r>
      <w:r w:rsidR="00957F9F">
        <w:rPr>
          <w:rFonts w:ascii="Arial" w:hAnsi="Arial" w:cs="Arial"/>
        </w:rPr>
        <w:t>;</w:t>
      </w:r>
    </w:p>
    <w:p w:rsidR="00957F9F" w:rsidRDefault="00D34186" w:rsidP="00957F9F">
      <w:pPr>
        <w:numPr>
          <w:ilvl w:val="0"/>
          <w:numId w:val="49"/>
        </w:numPr>
        <w:rPr>
          <w:rFonts w:ascii="Arial" w:hAnsi="Arial" w:cs="Arial"/>
        </w:rPr>
      </w:pPr>
      <w:r>
        <w:rPr>
          <w:rFonts w:ascii="Arial" w:hAnsi="Arial" w:cs="Arial"/>
        </w:rPr>
        <w:t>R</w:t>
      </w:r>
      <w:r w:rsidR="00957F9F">
        <w:rPr>
          <w:rFonts w:ascii="Arial" w:hAnsi="Arial" w:cs="Arial"/>
        </w:rPr>
        <w:t>ecruit</w:t>
      </w:r>
      <w:r>
        <w:rPr>
          <w:rFonts w:ascii="Arial" w:hAnsi="Arial" w:cs="Arial"/>
        </w:rPr>
        <w:t>ment of Councillors to vacancies,</w:t>
      </w:r>
      <w:r w:rsidR="00957F9F">
        <w:rPr>
          <w:rFonts w:ascii="Arial" w:hAnsi="Arial" w:cs="Arial"/>
        </w:rPr>
        <w:t xml:space="preserve"> as soon as possible;</w:t>
      </w:r>
    </w:p>
    <w:p w:rsidR="00957F9F" w:rsidRDefault="00957F9F" w:rsidP="00957F9F">
      <w:pPr>
        <w:numPr>
          <w:ilvl w:val="0"/>
          <w:numId w:val="49"/>
        </w:numPr>
        <w:rPr>
          <w:rFonts w:ascii="Arial" w:hAnsi="Arial" w:cs="Arial"/>
        </w:rPr>
      </w:pPr>
      <w:r>
        <w:rPr>
          <w:rFonts w:ascii="Arial" w:hAnsi="Arial" w:cs="Arial"/>
        </w:rPr>
        <w:t>Councillors have access to relevant training to enable them to understand their responsibilities</w:t>
      </w:r>
    </w:p>
    <w:p w:rsidR="00957F9F" w:rsidRPr="00957F9F" w:rsidRDefault="00957F9F" w:rsidP="00957F9F">
      <w:pPr>
        <w:numPr>
          <w:ilvl w:val="0"/>
          <w:numId w:val="49"/>
        </w:numPr>
        <w:rPr>
          <w:rFonts w:ascii="Arial" w:hAnsi="Arial" w:cs="Arial"/>
        </w:rPr>
      </w:pPr>
      <w:r>
        <w:rPr>
          <w:rFonts w:ascii="Arial" w:hAnsi="Arial" w:cs="Arial"/>
        </w:rPr>
        <w:t>Councillor</w:t>
      </w:r>
      <w:r w:rsidR="00D34186">
        <w:rPr>
          <w:rFonts w:ascii="Arial" w:hAnsi="Arial" w:cs="Arial"/>
        </w:rPr>
        <w:t>s work within</w:t>
      </w:r>
      <w:r>
        <w:rPr>
          <w:rFonts w:ascii="Arial" w:hAnsi="Arial" w:cs="Arial"/>
        </w:rPr>
        <w:t xml:space="preserve"> the code of conduct</w:t>
      </w:r>
      <w:r w:rsidR="00D34186">
        <w:rPr>
          <w:rFonts w:ascii="Arial" w:hAnsi="Arial" w:cs="Arial"/>
        </w:rPr>
        <w:t xml:space="preserve"> and understand the mechanisms for </w:t>
      </w:r>
      <w:r>
        <w:rPr>
          <w:rFonts w:ascii="Arial" w:hAnsi="Arial" w:cs="Arial"/>
        </w:rPr>
        <w:t xml:space="preserve"> </w:t>
      </w:r>
      <w:r w:rsidR="00D34186">
        <w:rPr>
          <w:rFonts w:ascii="Arial" w:hAnsi="Arial" w:cs="Arial"/>
        </w:rPr>
        <w:t xml:space="preserve"> disclosure of interests.</w:t>
      </w:r>
    </w:p>
    <w:p w:rsidR="00957F9F" w:rsidRDefault="00957F9F" w:rsidP="00D344E0">
      <w:pPr>
        <w:rPr>
          <w:rFonts w:ascii="Arial" w:hAnsi="Arial" w:cs="Arial"/>
        </w:rPr>
      </w:pPr>
    </w:p>
    <w:p w:rsidR="00D344E0" w:rsidRPr="00651356" w:rsidRDefault="00957F9F" w:rsidP="00D344E0">
      <w:pPr>
        <w:rPr>
          <w:rFonts w:ascii="Arial" w:hAnsi="Arial" w:cs="Arial"/>
        </w:rPr>
      </w:pPr>
      <w:r w:rsidRPr="00957F9F">
        <w:rPr>
          <w:rFonts w:ascii="Arial" w:hAnsi="Arial" w:cs="Arial"/>
          <w:b/>
        </w:rPr>
        <w:t>4.3</w:t>
      </w:r>
      <w:r>
        <w:rPr>
          <w:rFonts w:ascii="Arial" w:hAnsi="Arial" w:cs="Arial"/>
        </w:rPr>
        <w:tab/>
      </w:r>
      <w:r w:rsidR="00D344E0" w:rsidRPr="00E44E11">
        <w:rPr>
          <w:rFonts w:ascii="Arial" w:hAnsi="Arial" w:cs="Arial"/>
          <w:b/>
          <w:bCs/>
          <w:i/>
          <w:iCs/>
          <w:u w:val="single"/>
        </w:rPr>
        <w:t>Financial Management</w:t>
      </w:r>
    </w:p>
    <w:tbl>
      <w:tblPr>
        <w:tblW w:w="10031" w:type="dxa"/>
        <w:shd w:val="clear" w:color="auto" w:fill="FFFFFF"/>
        <w:tblLayout w:type="fixed"/>
        <w:tblLook w:val="0000" w:firstRow="0" w:lastRow="0" w:firstColumn="0" w:lastColumn="0" w:noHBand="0" w:noVBand="0"/>
      </w:tblPr>
      <w:tblGrid>
        <w:gridCol w:w="709"/>
        <w:gridCol w:w="9322"/>
      </w:tblGrid>
      <w:tr w:rsidR="00A136DF" w:rsidRPr="00542060" w:rsidTr="005A661C">
        <w:tc>
          <w:tcPr>
            <w:tcW w:w="10031" w:type="dxa"/>
            <w:gridSpan w:val="2"/>
            <w:shd w:val="clear" w:color="auto" w:fill="FFFFFF"/>
          </w:tcPr>
          <w:p w:rsidR="00D344E0" w:rsidRPr="00E44E11" w:rsidRDefault="00EE0B5D" w:rsidP="00EE0B5D">
            <w:pPr>
              <w:rPr>
                <w:rFonts w:ascii="Arial" w:hAnsi="Arial" w:cs="Arial"/>
              </w:rPr>
            </w:pPr>
            <w:r w:rsidRPr="00542060">
              <w:rPr>
                <w:rFonts w:ascii="Arial" w:hAnsi="Arial" w:cs="Arial"/>
                <w:b/>
                <w:bCs/>
                <w:i/>
                <w:iCs/>
              </w:rPr>
              <w:t xml:space="preserve">            </w:t>
            </w:r>
            <w:r w:rsidR="00D344E0" w:rsidRPr="00E44E11">
              <w:rPr>
                <w:rFonts w:ascii="Arial" w:hAnsi="Arial" w:cs="Arial"/>
              </w:rPr>
              <w:t>The Council will review at yearly intervals the following:-</w:t>
            </w:r>
          </w:p>
          <w:p w:rsidR="00D344E0" w:rsidRPr="00E44E11" w:rsidRDefault="00D344E0" w:rsidP="00542060">
            <w:pPr>
              <w:keepLines/>
              <w:numPr>
                <w:ilvl w:val="0"/>
                <w:numId w:val="43"/>
              </w:numPr>
              <w:jc w:val="both"/>
              <w:rPr>
                <w:rFonts w:ascii="Arial" w:hAnsi="Arial" w:cs="Arial"/>
              </w:rPr>
            </w:pPr>
            <w:r w:rsidRPr="00E44E11">
              <w:rPr>
                <w:rFonts w:ascii="Arial" w:hAnsi="Arial" w:cs="Arial"/>
              </w:rPr>
              <w:t>Financial Regulations, monitoring the administration of the Council’s financial affairs.</w:t>
            </w:r>
          </w:p>
          <w:p w:rsidR="00D344E0" w:rsidRPr="00E44E11" w:rsidRDefault="00D344E0" w:rsidP="00542060">
            <w:pPr>
              <w:keepLines/>
              <w:numPr>
                <w:ilvl w:val="0"/>
                <w:numId w:val="43"/>
              </w:numPr>
              <w:jc w:val="both"/>
              <w:rPr>
                <w:rFonts w:ascii="Arial" w:hAnsi="Arial" w:cs="Arial"/>
              </w:rPr>
            </w:pPr>
            <w:r w:rsidRPr="00E44E11">
              <w:rPr>
                <w:rFonts w:ascii="Arial" w:hAnsi="Arial" w:cs="Arial"/>
              </w:rPr>
              <w:t>Its responsibility for appointing, by resolution, a Responsible Financial Officer who is responsible for all the financial administration.</w:t>
            </w:r>
          </w:p>
          <w:p w:rsidR="00D344E0" w:rsidRPr="00E44E11" w:rsidRDefault="00D344E0" w:rsidP="00542060">
            <w:pPr>
              <w:keepLines/>
              <w:numPr>
                <w:ilvl w:val="0"/>
                <w:numId w:val="43"/>
              </w:numPr>
              <w:jc w:val="both"/>
              <w:rPr>
                <w:rFonts w:ascii="Arial" w:hAnsi="Arial" w:cs="Arial"/>
              </w:rPr>
            </w:pPr>
            <w:r w:rsidRPr="00E44E11">
              <w:rPr>
                <w:rFonts w:ascii="Arial" w:hAnsi="Arial" w:cs="Arial"/>
              </w:rPr>
              <w:t>Its responsibility for appointing, by resolution, an independent Internal Auditor to carry out the intermediate checks of the Council’s financial procedures and accounting records.</w:t>
            </w:r>
          </w:p>
          <w:p w:rsidR="00D344E0" w:rsidRPr="00E44E11" w:rsidRDefault="00D344E0" w:rsidP="00542060">
            <w:pPr>
              <w:keepLines/>
              <w:numPr>
                <w:ilvl w:val="0"/>
                <w:numId w:val="43"/>
              </w:numPr>
              <w:jc w:val="both"/>
              <w:rPr>
                <w:rFonts w:ascii="Arial" w:hAnsi="Arial" w:cs="Arial"/>
              </w:rPr>
            </w:pPr>
            <w:r w:rsidRPr="00E44E11">
              <w:rPr>
                <w:rFonts w:ascii="Arial" w:hAnsi="Arial" w:cs="Arial"/>
              </w:rPr>
              <w:t>The preparation of quarterly accounts to ensure that that there are sufficient balances in reserves and in line with the budget to meet the forthcoming invoices and costs for the remainder of the year and future projects.</w:t>
            </w:r>
          </w:p>
          <w:p w:rsidR="00D344E0" w:rsidRPr="00E44E11" w:rsidRDefault="00D344E0" w:rsidP="00542060">
            <w:pPr>
              <w:keepLines/>
              <w:numPr>
                <w:ilvl w:val="0"/>
                <w:numId w:val="43"/>
              </w:numPr>
              <w:jc w:val="both"/>
              <w:rPr>
                <w:rFonts w:ascii="Arial" w:hAnsi="Arial" w:cs="Arial"/>
              </w:rPr>
            </w:pPr>
            <w:r w:rsidRPr="00E44E11">
              <w:rPr>
                <w:rFonts w:ascii="Arial" w:hAnsi="Arial" w:cs="Arial"/>
              </w:rPr>
              <w:t>Its budgetary requirements in order to agree a precept figure to be submitted to the District Council for the next financial year.</w:t>
            </w:r>
          </w:p>
          <w:p w:rsidR="00D344E0" w:rsidRPr="00E44E11" w:rsidRDefault="00D344E0" w:rsidP="00542060">
            <w:pPr>
              <w:keepLines/>
              <w:numPr>
                <w:ilvl w:val="0"/>
                <w:numId w:val="43"/>
              </w:numPr>
              <w:jc w:val="both"/>
              <w:rPr>
                <w:rFonts w:ascii="Arial" w:hAnsi="Arial" w:cs="Arial"/>
              </w:rPr>
            </w:pPr>
            <w:r w:rsidRPr="00E44E11">
              <w:rPr>
                <w:rFonts w:ascii="Arial" w:hAnsi="Arial" w:cs="Arial"/>
              </w:rPr>
              <w:t>Contracts for yearly services i.e. mowing, alarm maintenance etc.</w:t>
            </w:r>
          </w:p>
          <w:p w:rsidR="00D344E0" w:rsidRPr="00E44E11" w:rsidRDefault="00D344E0" w:rsidP="00542060">
            <w:pPr>
              <w:keepLines/>
              <w:numPr>
                <w:ilvl w:val="0"/>
                <w:numId w:val="43"/>
              </w:numPr>
              <w:jc w:val="both"/>
              <w:rPr>
                <w:rFonts w:ascii="Arial" w:hAnsi="Arial" w:cs="Arial"/>
              </w:rPr>
            </w:pPr>
            <w:r w:rsidRPr="00E44E11">
              <w:rPr>
                <w:rFonts w:ascii="Arial" w:hAnsi="Arial" w:cs="Arial"/>
              </w:rPr>
              <w:t>Level of reserves.</w:t>
            </w:r>
          </w:p>
          <w:p w:rsidR="00D344E0" w:rsidRPr="00E44E11" w:rsidRDefault="00D344E0" w:rsidP="00542060">
            <w:pPr>
              <w:keepLines/>
              <w:numPr>
                <w:ilvl w:val="0"/>
                <w:numId w:val="43"/>
              </w:numPr>
              <w:jc w:val="both"/>
              <w:rPr>
                <w:rFonts w:ascii="Arial" w:hAnsi="Arial" w:cs="Arial"/>
              </w:rPr>
            </w:pPr>
            <w:r w:rsidRPr="00E44E11">
              <w:rPr>
                <w:rFonts w:ascii="Arial" w:hAnsi="Arial" w:cs="Arial"/>
              </w:rPr>
              <w:t>Banking arrangements.</w:t>
            </w:r>
          </w:p>
          <w:p w:rsidR="00D344E0" w:rsidRPr="00E44E11" w:rsidRDefault="00D344E0" w:rsidP="00FE210F">
            <w:pPr>
              <w:rPr>
                <w:rFonts w:ascii="Arial" w:hAnsi="Arial" w:cs="Arial"/>
              </w:rPr>
            </w:pPr>
          </w:p>
        </w:tc>
      </w:tr>
      <w:tr w:rsidR="00A136DF" w:rsidRPr="00542060" w:rsidTr="005A661C">
        <w:tc>
          <w:tcPr>
            <w:tcW w:w="10031" w:type="dxa"/>
            <w:gridSpan w:val="2"/>
            <w:shd w:val="clear" w:color="auto" w:fill="FFFFFF"/>
          </w:tcPr>
          <w:p w:rsidR="00D344E0" w:rsidRPr="00E44E11" w:rsidRDefault="00D34186" w:rsidP="00D34186">
            <w:pPr>
              <w:rPr>
                <w:rFonts w:ascii="Arial" w:hAnsi="Arial" w:cs="Arial"/>
                <w:b/>
                <w:bCs/>
                <w:i/>
                <w:iCs/>
                <w:u w:val="single"/>
              </w:rPr>
            </w:pPr>
            <w:r>
              <w:rPr>
                <w:rFonts w:ascii="Arial" w:hAnsi="Arial" w:cs="Arial"/>
                <w:b/>
                <w:bCs/>
                <w:i/>
                <w:iCs/>
              </w:rPr>
              <w:t>4.4</w:t>
            </w:r>
            <w:r w:rsidR="00D344E0" w:rsidRPr="00542060">
              <w:rPr>
                <w:rFonts w:ascii="Arial" w:hAnsi="Arial" w:cs="Arial"/>
                <w:b/>
                <w:bCs/>
                <w:i/>
                <w:iCs/>
              </w:rPr>
              <w:t xml:space="preserve">      </w:t>
            </w:r>
            <w:r w:rsidR="00D344E0" w:rsidRPr="00E44E11">
              <w:rPr>
                <w:rFonts w:ascii="Arial" w:hAnsi="Arial" w:cs="Arial"/>
                <w:b/>
                <w:bCs/>
                <w:i/>
                <w:iCs/>
                <w:u w:val="single"/>
              </w:rPr>
              <w:t>Insurance</w:t>
            </w:r>
          </w:p>
          <w:p w:rsidR="00D344E0" w:rsidRPr="00E44E11" w:rsidRDefault="00D344E0" w:rsidP="00FE210F">
            <w:pPr>
              <w:rPr>
                <w:rFonts w:ascii="Arial" w:hAnsi="Arial" w:cs="Arial"/>
              </w:rPr>
            </w:pPr>
            <w:r w:rsidRPr="00542060">
              <w:rPr>
                <w:rFonts w:ascii="Arial" w:hAnsi="Arial" w:cs="Arial"/>
              </w:rPr>
              <w:t xml:space="preserve">           </w:t>
            </w:r>
            <w:r w:rsidRPr="00E44E11">
              <w:rPr>
                <w:rFonts w:ascii="Arial" w:hAnsi="Arial" w:cs="Arial"/>
              </w:rPr>
              <w:t>The Council will review at yearly intervals the following:</w:t>
            </w:r>
          </w:p>
          <w:p w:rsidR="00D344E0" w:rsidRPr="00E44E11" w:rsidRDefault="00D344E0" w:rsidP="00542060">
            <w:pPr>
              <w:keepLines/>
              <w:numPr>
                <w:ilvl w:val="0"/>
                <w:numId w:val="44"/>
              </w:numPr>
              <w:jc w:val="both"/>
              <w:rPr>
                <w:rFonts w:ascii="Arial" w:hAnsi="Arial" w:cs="Arial"/>
              </w:rPr>
            </w:pPr>
            <w:r w:rsidRPr="00E44E11">
              <w:rPr>
                <w:rFonts w:ascii="Arial" w:hAnsi="Arial" w:cs="Arial"/>
              </w:rPr>
              <w:t>The requirement for its Clerk to ensure adequate insurance of all the Council’s risks.</w:t>
            </w:r>
          </w:p>
          <w:p w:rsidR="00D344E0" w:rsidRPr="00E44E11" w:rsidRDefault="00D344E0" w:rsidP="00542060">
            <w:pPr>
              <w:keepLines/>
              <w:numPr>
                <w:ilvl w:val="0"/>
                <w:numId w:val="44"/>
              </w:numPr>
              <w:jc w:val="both"/>
              <w:rPr>
                <w:rFonts w:ascii="Arial" w:hAnsi="Arial" w:cs="Arial"/>
              </w:rPr>
            </w:pPr>
            <w:r w:rsidRPr="00E44E11">
              <w:rPr>
                <w:rFonts w:ascii="Arial" w:hAnsi="Arial" w:cs="Arial"/>
              </w:rPr>
              <w:t>The insurance cover of all the Council’s properties ensuring it is adequate in the current financial climate.</w:t>
            </w:r>
          </w:p>
          <w:p w:rsidR="00D344E0" w:rsidRPr="00E44E11" w:rsidRDefault="00D344E0" w:rsidP="00542060">
            <w:pPr>
              <w:keepLines/>
              <w:numPr>
                <w:ilvl w:val="0"/>
                <w:numId w:val="44"/>
              </w:numPr>
              <w:jc w:val="both"/>
              <w:rPr>
                <w:rFonts w:ascii="Arial" w:hAnsi="Arial" w:cs="Arial"/>
              </w:rPr>
            </w:pPr>
            <w:r w:rsidRPr="00E44E11">
              <w:rPr>
                <w:rFonts w:ascii="Arial" w:hAnsi="Arial" w:cs="Arial"/>
              </w:rPr>
              <w:t>Any necessary changes, amendments or any new requirements to be reported to the insurers throughout the year.</w:t>
            </w:r>
          </w:p>
          <w:p w:rsidR="00D344E0" w:rsidRPr="00E44E11" w:rsidRDefault="00D344E0" w:rsidP="00542060">
            <w:pPr>
              <w:keepLines/>
              <w:numPr>
                <w:ilvl w:val="0"/>
                <w:numId w:val="44"/>
              </w:numPr>
              <w:jc w:val="both"/>
              <w:rPr>
                <w:rFonts w:ascii="Arial" w:hAnsi="Arial" w:cs="Arial"/>
              </w:rPr>
            </w:pPr>
            <w:r w:rsidRPr="00E44E11">
              <w:rPr>
                <w:rFonts w:ascii="Arial" w:hAnsi="Arial" w:cs="Arial"/>
              </w:rPr>
              <w:t>Comparisons with the cover/policies offered by other companies to ensure best value.</w:t>
            </w:r>
          </w:p>
          <w:p w:rsidR="00D344E0" w:rsidRPr="00E44E11" w:rsidRDefault="00D344E0" w:rsidP="00542060">
            <w:pPr>
              <w:keepLines/>
              <w:numPr>
                <w:ilvl w:val="0"/>
                <w:numId w:val="44"/>
              </w:numPr>
              <w:jc w:val="both"/>
              <w:rPr>
                <w:rFonts w:ascii="Arial" w:hAnsi="Arial" w:cs="Arial"/>
              </w:rPr>
            </w:pPr>
            <w:r w:rsidRPr="00E44E11">
              <w:rPr>
                <w:rFonts w:ascii="Arial" w:hAnsi="Arial" w:cs="Arial"/>
              </w:rPr>
              <w:t>Any claims against the insurance cover whenever necessary.</w:t>
            </w:r>
          </w:p>
          <w:p w:rsidR="00D344E0" w:rsidRPr="00E44E11" w:rsidRDefault="00D344E0" w:rsidP="00FE210F">
            <w:pPr>
              <w:rPr>
                <w:rFonts w:ascii="Arial" w:hAnsi="Arial" w:cs="Arial"/>
                <w:bCs/>
                <w:iCs/>
              </w:rPr>
            </w:pPr>
          </w:p>
        </w:tc>
      </w:tr>
      <w:tr w:rsidR="00A136DF" w:rsidRPr="00542060" w:rsidTr="005A661C">
        <w:tc>
          <w:tcPr>
            <w:tcW w:w="10031" w:type="dxa"/>
            <w:gridSpan w:val="2"/>
            <w:shd w:val="clear" w:color="auto" w:fill="FFFFFF"/>
          </w:tcPr>
          <w:p w:rsidR="00D344E0" w:rsidRPr="00E44E11" w:rsidRDefault="00D34186" w:rsidP="00D34186">
            <w:pPr>
              <w:rPr>
                <w:rFonts w:ascii="Arial" w:hAnsi="Arial" w:cs="Arial"/>
                <w:b/>
                <w:bCs/>
                <w:i/>
                <w:iCs/>
                <w:u w:val="single"/>
              </w:rPr>
            </w:pPr>
            <w:r>
              <w:rPr>
                <w:rFonts w:ascii="Arial" w:hAnsi="Arial" w:cs="Arial"/>
                <w:b/>
                <w:bCs/>
                <w:i/>
                <w:iCs/>
              </w:rPr>
              <w:t>4.5</w:t>
            </w:r>
            <w:r w:rsidR="00D344E0" w:rsidRPr="00542060">
              <w:rPr>
                <w:rFonts w:ascii="Arial" w:hAnsi="Arial" w:cs="Arial"/>
                <w:b/>
                <w:bCs/>
                <w:i/>
                <w:iCs/>
              </w:rPr>
              <w:t xml:space="preserve">      </w:t>
            </w:r>
            <w:r w:rsidR="00D344E0" w:rsidRPr="00E44E11">
              <w:rPr>
                <w:rFonts w:ascii="Arial" w:hAnsi="Arial" w:cs="Arial"/>
                <w:b/>
                <w:bCs/>
                <w:i/>
                <w:iCs/>
                <w:u w:val="single"/>
              </w:rPr>
              <w:t>Building/Land Inspections and Maintenance</w:t>
            </w:r>
          </w:p>
          <w:p w:rsidR="00D344E0" w:rsidRPr="00E44E11" w:rsidRDefault="00D344E0" w:rsidP="00D344E0">
            <w:pPr>
              <w:rPr>
                <w:rFonts w:ascii="Arial" w:hAnsi="Arial" w:cs="Arial"/>
              </w:rPr>
            </w:pPr>
            <w:r w:rsidRPr="00542060">
              <w:rPr>
                <w:rFonts w:ascii="Arial" w:hAnsi="Arial" w:cs="Arial"/>
              </w:rPr>
              <w:t xml:space="preserve">            </w:t>
            </w:r>
            <w:r w:rsidRPr="00E44E11">
              <w:rPr>
                <w:rFonts w:ascii="Arial" w:hAnsi="Arial" w:cs="Arial"/>
              </w:rPr>
              <w:t>The Council will review and inspect at regular intervals the following:</w:t>
            </w:r>
          </w:p>
          <w:p w:rsidR="00D344E0" w:rsidRPr="00E44E11" w:rsidRDefault="00D344E0" w:rsidP="00542060">
            <w:pPr>
              <w:keepLines/>
              <w:numPr>
                <w:ilvl w:val="0"/>
                <w:numId w:val="45"/>
              </w:numPr>
              <w:jc w:val="both"/>
              <w:rPr>
                <w:rFonts w:ascii="Arial" w:hAnsi="Arial" w:cs="Arial"/>
              </w:rPr>
            </w:pPr>
            <w:r w:rsidRPr="00E44E11">
              <w:rPr>
                <w:rFonts w:ascii="Arial" w:hAnsi="Arial" w:cs="Arial"/>
              </w:rPr>
              <w:t>The condition of the internal and external fabric of the buildings in its care.</w:t>
            </w:r>
          </w:p>
          <w:p w:rsidR="00D34186" w:rsidRPr="00D34186" w:rsidRDefault="00D344E0" w:rsidP="00D34186">
            <w:pPr>
              <w:keepLines/>
              <w:numPr>
                <w:ilvl w:val="0"/>
                <w:numId w:val="45"/>
              </w:numPr>
              <w:jc w:val="both"/>
              <w:rPr>
                <w:rFonts w:ascii="Arial" w:hAnsi="Arial" w:cs="Arial"/>
              </w:rPr>
            </w:pPr>
            <w:r w:rsidRPr="00E44E11">
              <w:rPr>
                <w:rFonts w:ascii="Arial" w:hAnsi="Arial" w:cs="Arial"/>
              </w:rPr>
              <w:t>The heating and lighting provided and emergency lighting on a monthly basis.</w:t>
            </w:r>
          </w:p>
          <w:p w:rsidR="00D344E0" w:rsidRPr="00E44E11" w:rsidRDefault="00D344E0" w:rsidP="00542060">
            <w:pPr>
              <w:keepLines/>
              <w:numPr>
                <w:ilvl w:val="0"/>
                <w:numId w:val="45"/>
              </w:numPr>
              <w:jc w:val="both"/>
              <w:rPr>
                <w:rFonts w:ascii="Arial" w:hAnsi="Arial" w:cs="Arial"/>
              </w:rPr>
            </w:pPr>
            <w:r w:rsidRPr="00E44E11">
              <w:rPr>
                <w:rFonts w:ascii="Arial" w:hAnsi="Arial" w:cs="Arial"/>
              </w:rPr>
              <w:t>The condition of equipment provided for employees’ use.</w:t>
            </w:r>
          </w:p>
          <w:p w:rsidR="00D344E0" w:rsidRPr="00E44E11" w:rsidRDefault="00D344E0" w:rsidP="00542060">
            <w:pPr>
              <w:keepLines/>
              <w:numPr>
                <w:ilvl w:val="0"/>
                <w:numId w:val="45"/>
              </w:numPr>
              <w:jc w:val="both"/>
              <w:rPr>
                <w:rFonts w:ascii="Arial" w:hAnsi="Arial" w:cs="Arial"/>
              </w:rPr>
            </w:pPr>
            <w:r w:rsidRPr="00E44E11">
              <w:rPr>
                <w:rFonts w:ascii="Arial" w:hAnsi="Arial" w:cs="Arial"/>
              </w:rPr>
              <w:t>Arrangements for an annual professional inspection of all the</w:t>
            </w:r>
            <w:r w:rsidR="00D34186">
              <w:rPr>
                <w:rFonts w:ascii="Arial" w:hAnsi="Arial" w:cs="Arial"/>
              </w:rPr>
              <w:t xml:space="preserve"> portable appliances and every 6</w:t>
            </w:r>
            <w:r w:rsidRPr="00E44E11">
              <w:rPr>
                <w:rFonts w:ascii="Arial" w:hAnsi="Arial" w:cs="Arial"/>
              </w:rPr>
              <w:t xml:space="preserve"> years a full electrical inspection.</w:t>
            </w:r>
          </w:p>
          <w:p w:rsidR="00D344E0" w:rsidRPr="00E44E11" w:rsidRDefault="00D344E0" w:rsidP="00542060">
            <w:pPr>
              <w:keepLines/>
              <w:numPr>
                <w:ilvl w:val="0"/>
                <w:numId w:val="45"/>
              </w:numPr>
              <w:jc w:val="both"/>
              <w:rPr>
                <w:rFonts w:ascii="Arial" w:hAnsi="Arial" w:cs="Arial"/>
              </w:rPr>
            </w:pPr>
            <w:r w:rsidRPr="00E44E11">
              <w:rPr>
                <w:rFonts w:ascii="Arial" w:hAnsi="Arial" w:cs="Arial"/>
              </w:rPr>
              <w:t>Any renewals and replacements under future projects.</w:t>
            </w:r>
          </w:p>
          <w:p w:rsidR="00D344E0" w:rsidRPr="00E44E11" w:rsidRDefault="00D344E0" w:rsidP="00542060">
            <w:pPr>
              <w:keepLines/>
              <w:numPr>
                <w:ilvl w:val="0"/>
                <w:numId w:val="45"/>
              </w:numPr>
              <w:jc w:val="both"/>
              <w:rPr>
                <w:rFonts w:ascii="Arial" w:hAnsi="Arial" w:cs="Arial"/>
              </w:rPr>
            </w:pPr>
            <w:r w:rsidRPr="00E44E11">
              <w:rPr>
                <w:rFonts w:ascii="Arial" w:hAnsi="Arial" w:cs="Arial"/>
              </w:rPr>
              <w:t>The state of the car parking areas for repairs etc.</w:t>
            </w:r>
          </w:p>
          <w:p w:rsidR="00D344E0" w:rsidRPr="005A661C" w:rsidRDefault="00D344E0" w:rsidP="00FD3FA0">
            <w:pPr>
              <w:keepLines/>
              <w:numPr>
                <w:ilvl w:val="0"/>
                <w:numId w:val="45"/>
              </w:numPr>
              <w:jc w:val="both"/>
              <w:rPr>
                <w:rFonts w:ascii="Arial" w:hAnsi="Arial" w:cs="Arial"/>
              </w:rPr>
            </w:pPr>
            <w:r w:rsidRPr="00E44E11">
              <w:rPr>
                <w:rFonts w:ascii="Arial" w:hAnsi="Arial" w:cs="Arial"/>
              </w:rPr>
              <w:t>All the public furniture and public spaces under the Parish Council jurisdiction.</w:t>
            </w:r>
          </w:p>
        </w:tc>
      </w:tr>
      <w:tr w:rsidR="00A136DF" w:rsidRPr="00542060" w:rsidTr="005A661C">
        <w:tc>
          <w:tcPr>
            <w:tcW w:w="10031" w:type="dxa"/>
            <w:gridSpan w:val="2"/>
            <w:shd w:val="clear" w:color="auto" w:fill="FFFFFF"/>
          </w:tcPr>
          <w:p w:rsidR="00D34186" w:rsidRDefault="00D34186" w:rsidP="00D344E0">
            <w:pPr>
              <w:rPr>
                <w:rFonts w:ascii="Arial" w:hAnsi="Arial" w:cs="Arial"/>
                <w:b/>
                <w:bCs/>
                <w:i/>
                <w:iCs/>
              </w:rPr>
            </w:pPr>
          </w:p>
          <w:p w:rsidR="005A661C" w:rsidRDefault="005A661C" w:rsidP="00D344E0">
            <w:pPr>
              <w:rPr>
                <w:rFonts w:ascii="Arial" w:hAnsi="Arial" w:cs="Arial"/>
                <w:b/>
                <w:bCs/>
                <w:i/>
                <w:iCs/>
              </w:rPr>
            </w:pPr>
          </w:p>
          <w:p w:rsidR="005A661C" w:rsidRDefault="005A661C" w:rsidP="00D344E0">
            <w:pPr>
              <w:rPr>
                <w:rFonts w:ascii="Arial" w:hAnsi="Arial" w:cs="Arial"/>
                <w:b/>
                <w:bCs/>
                <w:i/>
                <w:iCs/>
              </w:rPr>
            </w:pPr>
          </w:p>
          <w:p w:rsidR="00D344E0" w:rsidRPr="00E44E11" w:rsidRDefault="00EE0B5D" w:rsidP="00D344E0">
            <w:pPr>
              <w:rPr>
                <w:rFonts w:ascii="Arial" w:hAnsi="Arial" w:cs="Arial"/>
              </w:rPr>
            </w:pPr>
            <w:r w:rsidRPr="00542060">
              <w:rPr>
                <w:rFonts w:ascii="Arial" w:hAnsi="Arial" w:cs="Arial"/>
              </w:rPr>
              <w:t xml:space="preserve">           </w:t>
            </w:r>
            <w:r w:rsidR="00D344E0" w:rsidRPr="00E44E11">
              <w:rPr>
                <w:rFonts w:ascii="Arial" w:hAnsi="Arial" w:cs="Arial"/>
              </w:rPr>
              <w:t>The Council will arrange the following:</w:t>
            </w:r>
          </w:p>
          <w:p w:rsidR="00D344E0" w:rsidRPr="00E44E11" w:rsidRDefault="00D344E0" w:rsidP="00542060">
            <w:pPr>
              <w:keepLines/>
              <w:numPr>
                <w:ilvl w:val="0"/>
                <w:numId w:val="46"/>
              </w:numPr>
              <w:jc w:val="both"/>
              <w:rPr>
                <w:rFonts w:ascii="Arial" w:hAnsi="Arial" w:cs="Arial"/>
              </w:rPr>
            </w:pPr>
            <w:r w:rsidRPr="00E44E11">
              <w:rPr>
                <w:rFonts w:ascii="Arial" w:hAnsi="Arial" w:cs="Arial"/>
              </w:rPr>
              <w:t>A full monthly inspection of all the play equipment and safety surfaces and a quick check on a weekly basis for any emergency repairs.</w:t>
            </w:r>
          </w:p>
          <w:p w:rsidR="00D344E0" w:rsidRPr="00E44E11" w:rsidRDefault="00D344E0" w:rsidP="00542060">
            <w:pPr>
              <w:keepLines/>
              <w:numPr>
                <w:ilvl w:val="0"/>
                <w:numId w:val="46"/>
              </w:numPr>
              <w:jc w:val="both"/>
              <w:rPr>
                <w:rFonts w:ascii="Arial" w:hAnsi="Arial" w:cs="Arial"/>
              </w:rPr>
            </w:pPr>
            <w:r w:rsidRPr="00E44E11">
              <w:rPr>
                <w:rFonts w:ascii="Arial" w:hAnsi="Arial" w:cs="Arial"/>
              </w:rPr>
              <w:t>An annual professional independent inspection of all the play equipment and to follow up and carry out the necessary repairs and adjustments recommended in the inspector’s report.</w:t>
            </w:r>
          </w:p>
          <w:p w:rsidR="00D344E0" w:rsidRPr="00542060" w:rsidRDefault="00D344E0" w:rsidP="00542060">
            <w:pPr>
              <w:keepLines/>
              <w:numPr>
                <w:ilvl w:val="0"/>
                <w:numId w:val="46"/>
              </w:numPr>
              <w:jc w:val="both"/>
              <w:rPr>
                <w:rFonts w:ascii="Arial" w:hAnsi="Arial" w:cs="Arial"/>
              </w:rPr>
            </w:pPr>
            <w:r w:rsidRPr="00E44E11">
              <w:rPr>
                <w:rFonts w:ascii="Arial" w:hAnsi="Arial" w:cs="Arial"/>
              </w:rPr>
              <w:t>At the Property Committee Budget meeting a review of the play area with a view to replacing any old or worn equipment or purchasing new additional items.</w:t>
            </w:r>
          </w:p>
          <w:p w:rsidR="00651356" w:rsidRPr="00E44E11" w:rsidRDefault="00651356" w:rsidP="00542060">
            <w:pPr>
              <w:keepLines/>
              <w:jc w:val="both"/>
              <w:rPr>
                <w:rFonts w:ascii="Arial" w:hAnsi="Arial" w:cs="Arial"/>
              </w:rPr>
            </w:pPr>
          </w:p>
          <w:p w:rsidR="00D344E0" w:rsidRPr="00E44E11" w:rsidRDefault="00D344E0" w:rsidP="00D344E0">
            <w:pPr>
              <w:rPr>
                <w:rFonts w:ascii="Arial" w:hAnsi="Arial" w:cs="Arial"/>
                <w:bCs/>
                <w:iCs/>
              </w:rPr>
            </w:pPr>
          </w:p>
        </w:tc>
      </w:tr>
      <w:tr w:rsidR="00A136DF" w:rsidRPr="00E44E11" w:rsidTr="005A661C">
        <w:tc>
          <w:tcPr>
            <w:tcW w:w="709" w:type="dxa"/>
            <w:shd w:val="clear" w:color="auto" w:fill="FFFFFF"/>
          </w:tcPr>
          <w:p w:rsidR="00651356" w:rsidRPr="00542060" w:rsidRDefault="00EE0B5D" w:rsidP="00542060">
            <w:pPr>
              <w:tabs>
                <w:tab w:val="left" w:pos="709"/>
                <w:tab w:val="left" w:pos="1633"/>
                <w:tab w:val="left" w:pos="2268"/>
                <w:tab w:val="left" w:pos="5812"/>
                <w:tab w:val="left" w:pos="7371"/>
              </w:tabs>
              <w:jc w:val="both"/>
              <w:rPr>
                <w:rFonts w:ascii="Arial" w:hAnsi="Arial" w:cs="Arial"/>
                <w:b/>
              </w:rPr>
            </w:pPr>
            <w:r w:rsidRPr="00542060">
              <w:rPr>
                <w:rFonts w:ascii="Arial" w:hAnsi="Arial" w:cs="Arial"/>
                <w:b/>
              </w:rPr>
              <w:lastRenderedPageBreak/>
              <w:t>4.6</w:t>
            </w:r>
          </w:p>
          <w:p w:rsidR="00651356" w:rsidRPr="00542060" w:rsidRDefault="00651356" w:rsidP="00651356">
            <w:pPr>
              <w:rPr>
                <w:rFonts w:ascii="Arial" w:hAnsi="Arial" w:cs="Arial"/>
              </w:rPr>
            </w:pPr>
          </w:p>
          <w:p w:rsidR="00651356" w:rsidRPr="00542060" w:rsidRDefault="00651356" w:rsidP="00651356">
            <w:pPr>
              <w:rPr>
                <w:rFonts w:ascii="Arial" w:hAnsi="Arial" w:cs="Arial"/>
              </w:rPr>
            </w:pPr>
          </w:p>
          <w:p w:rsidR="00651356" w:rsidRPr="00542060" w:rsidRDefault="00651356" w:rsidP="00651356">
            <w:pPr>
              <w:rPr>
                <w:rFonts w:ascii="Arial" w:hAnsi="Arial" w:cs="Arial"/>
              </w:rPr>
            </w:pPr>
          </w:p>
          <w:p w:rsidR="00651356" w:rsidRPr="00542060" w:rsidRDefault="00651356" w:rsidP="00651356">
            <w:pPr>
              <w:rPr>
                <w:rFonts w:ascii="Arial" w:hAnsi="Arial" w:cs="Arial"/>
              </w:rPr>
            </w:pPr>
          </w:p>
          <w:p w:rsidR="00E44E11" w:rsidRPr="00542060" w:rsidRDefault="00E44E11" w:rsidP="00651356">
            <w:pPr>
              <w:rPr>
                <w:rFonts w:ascii="Arial" w:hAnsi="Arial" w:cs="Arial"/>
              </w:rPr>
            </w:pPr>
          </w:p>
        </w:tc>
        <w:tc>
          <w:tcPr>
            <w:tcW w:w="9322" w:type="dxa"/>
            <w:shd w:val="clear" w:color="auto" w:fill="FFFFFF"/>
          </w:tcPr>
          <w:p w:rsidR="00E44E11" w:rsidRPr="00E44E11" w:rsidRDefault="00E44E11" w:rsidP="00E44E11">
            <w:pPr>
              <w:rPr>
                <w:rFonts w:ascii="Arial" w:hAnsi="Arial" w:cs="Arial"/>
                <w:b/>
                <w:bCs/>
                <w:i/>
                <w:iCs/>
                <w:u w:val="single"/>
              </w:rPr>
            </w:pPr>
            <w:r w:rsidRPr="00E44E11">
              <w:rPr>
                <w:rFonts w:ascii="Arial" w:hAnsi="Arial" w:cs="Arial"/>
                <w:b/>
                <w:bCs/>
                <w:i/>
                <w:iCs/>
                <w:u w:val="single"/>
              </w:rPr>
              <w:t>Staffing</w:t>
            </w:r>
          </w:p>
          <w:p w:rsidR="00E44E11" w:rsidRPr="00E44E11" w:rsidRDefault="00E44E11" w:rsidP="00E44E11">
            <w:pPr>
              <w:rPr>
                <w:rFonts w:ascii="Arial" w:hAnsi="Arial" w:cs="Arial"/>
              </w:rPr>
            </w:pPr>
            <w:r w:rsidRPr="00E44E11">
              <w:rPr>
                <w:rFonts w:ascii="Arial" w:hAnsi="Arial" w:cs="Arial"/>
              </w:rPr>
              <w:t>The Council will review when changes occur but at least on an annual basis the following:</w:t>
            </w:r>
          </w:p>
          <w:p w:rsidR="00E44E11" w:rsidRPr="00E44E11" w:rsidRDefault="00E44E11" w:rsidP="00542060">
            <w:pPr>
              <w:keepLines/>
              <w:numPr>
                <w:ilvl w:val="0"/>
                <w:numId w:val="47"/>
              </w:numPr>
              <w:jc w:val="both"/>
              <w:rPr>
                <w:rFonts w:ascii="Arial" w:hAnsi="Arial" w:cs="Arial"/>
              </w:rPr>
            </w:pPr>
            <w:r w:rsidRPr="00E44E11">
              <w:rPr>
                <w:rFonts w:ascii="Arial" w:hAnsi="Arial" w:cs="Arial"/>
              </w:rPr>
              <w:t>Terms and conditions of employment.</w:t>
            </w:r>
          </w:p>
          <w:p w:rsidR="00E44E11" w:rsidRPr="00E44E11" w:rsidRDefault="00E44E11" w:rsidP="00542060">
            <w:pPr>
              <w:keepLines/>
              <w:numPr>
                <w:ilvl w:val="0"/>
                <w:numId w:val="47"/>
              </w:numPr>
              <w:jc w:val="both"/>
              <w:rPr>
                <w:rFonts w:ascii="Arial" w:hAnsi="Arial" w:cs="Arial"/>
              </w:rPr>
            </w:pPr>
            <w:r w:rsidRPr="00E44E11">
              <w:rPr>
                <w:rFonts w:ascii="Arial" w:hAnsi="Arial" w:cs="Arial"/>
              </w:rPr>
              <w:t>Salaries.</w:t>
            </w:r>
          </w:p>
          <w:p w:rsidR="00E44E11" w:rsidRPr="00E44E11" w:rsidRDefault="00E44E11" w:rsidP="00542060">
            <w:pPr>
              <w:keepLines/>
              <w:numPr>
                <w:ilvl w:val="0"/>
                <w:numId w:val="47"/>
              </w:numPr>
              <w:jc w:val="both"/>
              <w:rPr>
                <w:rFonts w:ascii="Arial" w:hAnsi="Arial" w:cs="Arial"/>
              </w:rPr>
            </w:pPr>
            <w:r w:rsidRPr="00E44E11">
              <w:rPr>
                <w:rFonts w:ascii="Arial" w:hAnsi="Arial" w:cs="Arial"/>
              </w:rPr>
              <w:t>Staff training requirements.</w:t>
            </w:r>
          </w:p>
          <w:p w:rsidR="00EE0B5D" w:rsidRPr="00E44E11" w:rsidRDefault="00EE0B5D" w:rsidP="00651356">
            <w:pPr>
              <w:rPr>
                <w:rFonts w:ascii="Arial" w:hAnsi="Arial" w:cs="Arial"/>
                <w:bCs/>
                <w:iCs/>
              </w:rPr>
            </w:pPr>
          </w:p>
        </w:tc>
      </w:tr>
      <w:tr w:rsidR="00A136DF" w:rsidRPr="00E44E11" w:rsidTr="005A661C">
        <w:tc>
          <w:tcPr>
            <w:tcW w:w="709" w:type="dxa"/>
            <w:shd w:val="clear" w:color="auto" w:fill="FFFFFF"/>
          </w:tcPr>
          <w:p w:rsidR="00E44E11" w:rsidRPr="00E44E11" w:rsidRDefault="00EE0B5D" w:rsidP="00542060">
            <w:pPr>
              <w:tabs>
                <w:tab w:val="left" w:pos="709"/>
                <w:tab w:val="left" w:pos="1633"/>
                <w:tab w:val="left" w:pos="2268"/>
                <w:tab w:val="left" w:pos="5812"/>
                <w:tab w:val="left" w:pos="7371"/>
              </w:tabs>
              <w:jc w:val="both"/>
              <w:rPr>
                <w:rFonts w:ascii="Arial" w:hAnsi="Arial" w:cs="Arial"/>
                <w:b/>
              </w:rPr>
            </w:pPr>
            <w:r w:rsidRPr="00542060">
              <w:rPr>
                <w:rFonts w:ascii="Arial" w:hAnsi="Arial" w:cs="Arial"/>
                <w:b/>
              </w:rPr>
              <w:t>4</w:t>
            </w:r>
            <w:r w:rsidR="00E44E11" w:rsidRPr="00E44E11">
              <w:rPr>
                <w:rFonts w:ascii="Arial" w:hAnsi="Arial" w:cs="Arial"/>
                <w:b/>
              </w:rPr>
              <w:t>.7</w:t>
            </w:r>
          </w:p>
        </w:tc>
        <w:tc>
          <w:tcPr>
            <w:tcW w:w="9322" w:type="dxa"/>
            <w:shd w:val="clear" w:color="auto" w:fill="FFFFFF"/>
          </w:tcPr>
          <w:p w:rsidR="00E44E11" w:rsidRPr="00E44E11" w:rsidRDefault="00E44E11" w:rsidP="00E44E11">
            <w:pPr>
              <w:rPr>
                <w:rFonts w:ascii="Arial" w:hAnsi="Arial" w:cs="Arial"/>
                <w:b/>
                <w:bCs/>
                <w:i/>
                <w:iCs/>
                <w:u w:val="single"/>
              </w:rPr>
            </w:pPr>
            <w:r w:rsidRPr="00E44E11">
              <w:rPr>
                <w:rFonts w:ascii="Arial" w:hAnsi="Arial" w:cs="Arial"/>
                <w:b/>
                <w:bCs/>
                <w:i/>
                <w:iCs/>
                <w:u w:val="single"/>
              </w:rPr>
              <w:t>Health and Safety</w:t>
            </w:r>
          </w:p>
          <w:p w:rsidR="00E44E11" w:rsidRPr="00E44E11" w:rsidRDefault="00E44E11" w:rsidP="00E44E11">
            <w:pPr>
              <w:rPr>
                <w:rFonts w:ascii="Arial" w:hAnsi="Arial" w:cs="Arial"/>
              </w:rPr>
            </w:pPr>
            <w:r w:rsidRPr="00E44E11">
              <w:rPr>
                <w:rFonts w:ascii="Arial" w:hAnsi="Arial" w:cs="Arial"/>
              </w:rPr>
              <w:t>The Council will review the following:</w:t>
            </w:r>
          </w:p>
          <w:p w:rsidR="00E44E11" w:rsidRPr="00E44E11" w:rsidRDefault="00E44E11" w:rsidP="00542060">
            <w:pPr>
              <w:keepLines/>
              <w:numPr>
                <w:ilvl w:val="0"/>
                <w:numId w:val="48"/>
              </w:numPr>
              <w:jc w:val="both"/>
              <w:rPr>
                <w:rFonts w:ascii="Arial" w:hAnsi="Arial" w:cs="Arial"/>
              </w:rPr>
            </w:pPr>
            <w:r w:rsidRPr="00E44E11">
              <w:rPr>
                <w:rFonts w:ascii="Arial" w:hAnsi="Arial" w:cs="Arial"/>
              </w:rPr>
              <w:t xml:space="preserve">On an annual basis the Council’s Health and Safety Policy, which highlights the safety of all its employees and the use of all Council facilities. </w:t>
            </w:r>
          </w:p>
          <w:p w:rsidR="00E44E11" w:rsidRDefault="00E44E11" w:rsidP="00542060">
            <w:pPr>
              <w:keepLines/>
              <w:numPr>
                <w:ilvl w:val="0"/>
                <w:numId w:val="48"/>
              </w:numPr>
              <w:jc w:val="both"/>
              <w:rPr>
                <w:rFonts w:ascii="Arial" w:hAnsi="Arial" w:cs="Arial"/>
              </w:rPr>
            </w:pPr>
            <w:r w:rsidRPr="00E44E11">
              <w:rPr>
                <w:rFonts w:ascii="Arial" w:hAnsi="Arial" w:cs="Arial"/>
              </w:rPr>
              <w:t>On an annual basis all premises for compliance with all food hygiene and other regulations.</w:t>
            </w:r>
          </w:p>
          <w:p w:rsidR="00FD3FA0" w:rsidRPr="00FD3FA0" w:rsidRDefault="00FD3FA0" w:rsidP="00FD3FA0">
            <w:pPr>
              <w:keepLines/>
              <w:numPr>
                <w:ilvl w:val="0"/>
                <w:numId w:val="48"/>
              </w:numPr>
              <w:jc w:val="both"/>
              <w:rPr>
                <w:rFonts w:ascii="Arial" w:hAnsi="Arial" w:cs="Arial"/>
              </w:rPr>
            </w:pPr>
            <w:r w:rsidRPr="00FD3FA0">
              <w:rPr>
                <w:rFonts w:ascii="Arial" w:hAnsi="Arial" w:cs="Arial"/>
              </w:rPr>
              <w:t>Annual inspections of:</w:t>
            </w:r>
          </w:p>
          <w:p w:rsidR="00FD3FA0" w:rsidRPr="00FD3FA0" w:rsidRDefault="00FD3FA0" w:rsidP="00FD3FA0">
            <w:pPr>
              <w:keepLines/>
              <w:ind w:left="360"/>
              <w:jc w:val="both"/>
              <w:rPr>
                <w:rFonts w:ascii="Arial" w:hAnsi="Arial" w:cs="Arial"/>
              </w:rPr>
            </w:pPr>
            <w:r w:rsidRPr="00FD3FA0">
              <w:rPr>
                <w:rFonts w:ascii="Arial" w:hAnsi="Arial" w:cs="Arial"/>
              </w:rPr>
              <w:t xml:space="preserve">- Emergency lighting, </w:t>
            </w:r>
          </w:p>
          <w:p w:rsidR="00FD3FA0" w:rsidRPr="00FD3FA0" w:rsidRDefault="00FD3FA0" w:rsidP="00FD3FA0">
            <w:pPr>
              <w:keepLines/>
              <w:ind w:left="360"/>
              <w:jc w:val="both"/>
              <w:rPr>
                <w:rFonts w:ascii="Arial" w:hAnsi="Arial" w:cs="Arial"/>
              </w:rPr>
            </w:pPr>
            <w:r w:rsidRPr="00FD3FA0">
              <w:rPr>
                <w:rFonts w:ascii="Arial" w:hAnsi="Arial" w:cs="Arial"/>
              </w:rPr>
              <w:t>- Legionella (e.g. water storage &amp; showers)</w:t>
            </w:r>
          </w:p>
          <w:p w:rsidR="00FD3FA0" w:rsidRPr="00FD3FA0" w:rsidRDefault="00FD3FA0" w:rsidP="00FD3FA0">
            <w:pPr>
              <w:keepLines/>
              <w:ind w:left="360"/>
              <w:jc w:val="both"/>
              <w:rPr>
                <w:rFonts w:ascii="Arial" w:hAnsi="Arial" w:cs="Arial"/>
              </w:rPr>
            </w:pPr>
            <w:r w:rsidRPr="00FD3FA0">
              <w:rPr>
                <w:rFonts w:ascii="Arial" w:hAnsi="Arial" w:cs="Arial"/>
              </w:rPr>
              <w:t>- fire extinguishers &amp; alarms;</w:t>
            </w:r>
          </w:p>
          <w:p w:rsidR="00FD3FA0" w:rsidRPr="00E44E11" w:rsidRDefault="00FD3FA0" w:rsidP="00FD3FA0">
            <w:pPr>
              <w:keepLines/>
              <w:ind w:left="360"/>
              <w:jc w:val="both"/>
              <w:rPr>
                <w:rFonts w:ascii="Arial" w:hAnsi="Arial" w:cs="Arial"/>
              </w:rPr>
            </w:pPr>
            <w:r w:rsidRPr="00FD3FA0">
              <w:rPr>
                <w:rFonts w:ascii="Arial" w:hAnsi="Arial" w:cs="Arial"/>
              </w:rPr>
              <w:t>- Gas Safe for gas appliances;</w:t>
            </w:r>
          </w:p>
          <w:p w:rsidR="00E44E11" w:rsidRPr="00E44E11" w:rsidRDefault="00E44E11" w:rsidP="00542060">
            <w:pPr>
              <w:keepLines/>
              <w:numPr>
                <w:ilvl w:val="0"/>
                <w:numId w:val="48"/>
              </w:numPr>
              <w:jc w:val="both"/>
              <w:rPr>
                <w:rFonts w:ascii="Arial" w:hAnsi="Arial" w:cs="Arial"/>
              </w:rPr>
            </w:pPr>
            <w:r w:rsidRPr="00E44E11">
              <w:rPr>
                <w:rFonts w:ascii="Arial" w:hAnsi="Arial" w:cs="Arial"/>
              </w:rPr>
              <w:t>All trees and hedging belonging to the Council for safety purposes on a regular basis</w:t>
            </w:r>
            <w:r w:rsidR="00DE44AA" w:rsidRPr="00542060">
              <w:rPr>
                <w:rFonts w:ascii="Arial" w:hAnsi="Arial" w:cs="Arial"/>
              </w:rPr>
              <w:t xml:space="preserve"> but at least annually</w:t>
            </w:r>
            <w:r w:rsidRPr="00E44E11">
              <w:rPr>
                <w:rFonts w:ascii="Arial" w:hAnsi="Arial" w:cs="Arial"/>
              </w:rPr>
              <w:t>.</w:t>
            </w:r>
          </w:p>
          <w:p w:rsidR="00E44E11" w:rsidRPr="00E44E11" w:rsidRDefault="00E44E11" w:rsidP="00E44E11">
            <w:pPr>
              <w:rPr>
                <w:rFonts w:ascii="Arial" w:hAnsi="Arial" w:cs="Arial"/>
                <w:bCs/>
                <w:iCs/>
              </w:rPr>
            </w:pPr>
          </w:p>
        </w:tc>
      </w:tr>
    </w:tbl>
    <w:p w:rsidR="00EE0B5D" w:rsidRPr="00651356" w:rsidRDefault="00EE0B5D" w:rsidP="005A661C">
      <w:pPr>
        <w:numPr>
          <w:ilvl w:val="0"/>
          <w:numId w:val="50"/>
        </w:numPr>
        <w:rPr>
          <w:rFonts w:ascii="Arial" w:hAnsi="Arial" w:cs="Arial"/>
          <w:b/>
          <w:u w:val="single"/>
        </w:rPr>
      </w:pPr>
      <w:r w:rsidRPr="00651356">
        <w:rPr>
          <w:rFonts w:ascii="Arial" w:hAnsi="Arial" w:cs="Arial"/>
          <w:b/>
          <w:u w:val="single"/>
        </w:rPr>
        <w:t>Review</w:t>
      </w:r>
    </w:p>
    <w:p w:rsidR="00EE0B5D" w:rsidRDefault="00EE0B5D" w:rsidP="00EE0B5D">
      <w:pPr>
        <w:ind w:left="360"/>
        <w:rPr>
          <w:rFonts w:ascii="Arial" w:hAnsi="Arial" w:cs="Arial"/>
        </w:rPr>
      </w:pPr>
      <w:r w:rsidRPr="00651356">
        <w:rPr>
          <w:rFonts w:ascii="Arial" w:hAnsi="Arial" w:cs="Arial"/>
          <w:b/>
        </w:rPr>
        <w:t xml:space="preserve">   </w:t>
      </w:r>
      <w:r w:rsidR="005A661C">
        <w:rPr>
          <w:rFonts w:ascii="Arial" w:hAnsi="Arial" w:cs="Arial"/>
          <w:b/>
        </w:rPr>
        <w:t xml:space="preserve"> </w:t>
      </w:r>
      <w:r w:rsidRPr="00651356">
        <w:rPr>
          <w:rFonts w:ascii="Arial" w:hAnsi="Arial" w:cs="Arial"/>
          <w:b/>
        </w:rPr>
        <w:t xml:space="preserve"> </w:t>
      </w:r>
      <w:r w:rsidRPr="00651356">
        <w:rPr>
          <w:rFonts w:ascii="Arial" w:hAnsi="Arial" w:cs="Arial"/>
        </w:rPr>
        <w:t>This policy will be reviewed annually</w:t>
      </w:r>
      <w:r w:rsidR="00064C0E">
        <w:rPr>
          <w:rFonts w:ascii="Arial" w:hAnsi="Arial" w:cs="Arial"/>
        </w:rPr>
        <w:t xml:space="preserve">, </w:t>
      </w:r>
      <w:r w:rsidRPr="00651356">
        <w:rPr>
          <w:rFonts w:ascii="Arial" w:hAnsi="Arial" w:cs="Arial"/>
        </w:rPr>
        <w:t xml:space="preserve">or earlier as changes </w:t>
      </w:r>
      <w:r w:rsidR="00064C0E">
        <w:rPr>
          <w:rFonts w:ascii="Arial" w:hAnsi="Arial" w:cs="Arial"/>
        </w:rPr>
        <w:t xml:space="preserve">or legislation </w:t>
      </w:r>
      <w:r w:rsidRPr="00651356">
        <w:rPr>
          <w:rFonts w:ascii="Arial" w:hAnsi="Arial" w:cs="Arial"/>
        </w:rPr>
        <w:t>arise</w:t>
      </w:r>
      <w:r w:rsidR="00FD768C">
        <w:rPr>
          <w:rFonts w:ascii="Arial" w:hAnsi="Arial" w:cs="Arial"/>
        </w:rPr>
        <w:t>.</w:t>
      </w:r>
    </w:p>
    <w:p w:rsidR="00FD768C" w:rsidRDefault="00FD768C" w:rsidP="00FD768C">
      <w:pPr>
        <w:autoSpaceDE w:val="0"/>
        <w:autoSpaceDN w:val="0"/>
        <w:adjustRightInd w:val="0"/>
        <w:rPr>
          <w:rFonts w:ascii="Arial" w:hAnsi="Arial" w:cs="Arial"/>
        </w:rPr>
      </w:pPr>
      <w:r>
        <w:rPr>
          <w:rFonts w:ascii="Arial" w:hAnsi="Arial" w:cs="Arial"/>
        </w:rPr>
        <w:t xml:space="preserve">     </w:t>
      </w:r>
    </w:p>
    <w:p w:rsidR="00FD768C" w:rsidRPr="00FD768C" w:rsidRDefault="00FD768C" w:rsidP="00FD768C">
      <w:pPr>
        <w:autoSpaceDE w:val="0"/>
        <w:autoSpaceDN w:val="0"/>
        <w:adjustRightInd w:val="0"/>
        <w:ind w:left="567"/>
        <w:rPr>
          <w:rFonts w:ascii="Arial" w:hAnsi="Arial" w:cs="Arial"/>
        </w:rPr>
      </w:pPr>
      <w:r>
        <w:rPr>
          <w:rFonts w:ascii="Arial" w:hAnsi="Arial" w:cs="Arial"/>
        </w:rPr>
        <w:t xml:space="preserve"> </w:t>
      </w:r>
    </w:p>
    <w:p w:rsidR="005C1680" w:rsidRDefault="005C1680" w:rsidP="00EE0B5D">
      <w:pPr>
        <w:ind w:left="360"/>
        <w:rPr>
          <w:rFonts w:ascii="Arial" w:hAnsi="Arial" w:cs="Arial"/>
        </w:rPr>
      </w:pPr>
    </w:p>
    <w:p w:rsidR="005C1680" w:rsidRDefault="005C1680" w:rsidP="00EE0B5D">
      <w:pPr>
        <w:ind w:left="360"/>
        <w:rPr>
          <w:rFonts w:ascii="Arial" w:hAnsi="Arial" w:cs="Arial"/>
        </w:rPr>
      </w:pPr>
    </w:p>
    <w:p w:rsidR="005C1680" w:rsidRDefault="005C1680" w:rsidP="00EE0B5D">
      <w:pPr>
        <w:ind w:left="360"/>
        <w:rPr>
          <w:rFonts w:ascii="Arial" w:hAnsi="Arial" w:cs="Arial"/>
        </w:rPr>
      </w:pPr>
    </w:p>
    <w:p w:rsidR="005C1680" w:rsidRDefault="005C1680" w:rsidP="00EE0B5D">
      <w:pPr>
        <w:ind w:left="360"/>
        <w:rPr>
          <w:rFonts w:ascii="Arial" w:hAnsi="Arial" w:cs="Arial"/>
        </w:rPr>
      </w:pPr>
    </w:p>
    <w:p w:rsidR="005C1680" w:rsidRDefault="005C1680" w:rsidP="00EE0B5D">
      <w:pPr>
        <w:ind w:left="360"/>
        <w:rPr>
          <w:rFonts w:ascii="Arial" w:hAnsi="Arial" w:cs="Arial"/>
        </w:rPr>
      </w:pPr>
    </w:p>
    <w:p w:rsidR="005C1680" w:rsidRDefault="005C1680" w:rsidP="00EE0B5D">
      <w:pPr>
        <w:ind w:left="360"/>
        <w:rPr>
          <w:rFonts w:ascii="Arial" w:hAnsi="Arial" w:cs="Arial"/>
        </w:rPr>
      </w:pPr>
    </w:p>
    <w:p w:rsidR="00DC078F" w:rsidRDefault="00DC078F" w:rsidP="00FD3FA0">
      <w:pPr>
        <w:rPr>
          <w:rFonts w:ascii="Arial" w:hAnsi="Arial" w:cs="Arial"/>
        </w:rPr>
      </w:pPr>
    </w:p>
    <w:p w:rsidR="00DC078F" w:rsidRDefault="00DC078F" w:rsidP="00EE0B5D">
      <w:pPr>
        <w:ind w:left="360"/>
        <w:rPr>
          <w:rFonts w:ascii="Arial" w:hAnsi="Arial" w:cs="Arial"/>
        </w:rPr>
      </w:pPr>
    </w:p>
    <w:p w:rsidR="00DC078F" w:rsidRDefault="00DC078F" w:rsidP="00EE0B5D">
      <w:pPr>
        <w:ind w:left="360"/>
        <w:rPr>
          <w:rFonts w:ascii="Arial" w:hAnsi="Arial" w:cs="Arial"/>
        </w:rPr>
      </w:pPr>
    </w:p>
    <w:p w:rsidR="00DC078F" w:rsidRDefault="00DC078F" w:rsidP="00DC078F">
      <w:pPr>
        <w:rPr>
          <w:rFonts w:ascii="Arial" w:hAnsi="Arial" w:cs="Arial"/>
        </w:rPr>
        <w:sectPr w:rsidR="00DC078F" w:rsidSect="005A661C">
          <w:footerReference w:type="default" r:id="rId9"/>
          <w:pgSz w:w="12240" w:h="15840" w:code="1"/>
          <w:pgMar w:top="142" w:right="902" w:bottom="992" w:left="1134" w:header="709" w:footer="386" w:gutter="0"/>
          <w:cols w:space="708"/>
          <w:docGrid w:linePitch="360"/>
        </w:sectPr>
      </w:pPr>
    </w:p>
    <w:p w:rsidR="007B0BC1" w:rsidRDefault="007B0BC1" w:rsidP="00542060">
      <w:pPr>
        <w:ind w:left="360"/>
        <w:rPr>
          <w:rFonts w:ascii="Arial" w:hAnsi="Arial" w:cs="Arial"/>
          <w:b/>
        </w:rPr>
      </w:pPr>
    </w:p>
    <w:p w:rsidR="00DC078F" w:rsidRDefault="00542060" w:rsidP="00542060">
      <w:pPr>
        <w:ind w:left="360"/>
        <w:rPr>
          <w:rFonts w:ascii="Arial" w:hAnsi="Arial" w:cs="Arial"/>
          <w:b/>
        </w:rPr>
      </w:pPr>
      <w:r w:rsidRPr="00542060">
        <w:rPr>
          <w:rFonts w:ascii="Arial" w:hAnsi="Arial" w:cs="Arial"/>
          <w:b/>
        </w:rPr>
        <w:t>NETTLEHAM PARISH COUNCIL RISK MANAGEMENT ASSESSMENT</w:t>
      </w:r>
      <w:r>
        <w:rPr>
          <w:rFonts w:ascii="Arial" w:hAnsi="Arial" w:cs="Arial"/>
          <w:b/>
        </w:rPr>
        <w:tab/>
      </w:r>
      <w:r>
        <w:rPr>
          <w:rFonts w:ascii="Arial" w:hAnsi="Arial" w:cs="Arial"/>
          <w:b/>
        </w:rPr>
        <w:tab/>
      </w:r>
      <w:r>
        <w:rPr>
          <w:rFonts w:ascii="Arial" w:hAnsi="Arial" w:cs="Arial"/>
          <w:b/>
        </w:rPr>
        <w:tab/>
      </w:r>
    </w:p>
    <w:p w:rsidR="00542060" w:rsidRDefault="00542060" w:rsidP="004A236F">
      <w:pPr>
        <w:rPr>
          <w:rFonts w:ascii="Arial" w:hAnsi="Arial" w:cs="Arial"/>
          <w:b/>
        </w:rPr>
      </w:pPr>
    </w:p>
    <w:p w:rsidR="00542060" w:rsidRDefault="00542060" w:rsidP="00542060">
      <w:pPr>
        <w:ind w:left="360"/>
        <w:rPr>
          <w:rFonts w:ascii="Arial" w:hAnsi="Arial" w:cs="Arial"/>
          <w:b/>
        </w:rPr>
      </w:pPr>
    </w:p>
    <w:tbl>
      <w:tblPr>
        <w:tblW w:w="13565" w:type="dxa"/>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942"/>
        <w:gridCol w:w="567"/>
        <w:gridCol w:w="2126"/>
        <w:gridCol w:w="2835"/>
        <w:gridCol w:w="2552"/>
        <w:gridCol w:w="2693"/>
      </w:tblGrid>
      <w:tr w:rsidR="00A136DF" w:rsidRPr="00542060" w:rsidTr="00FD3FA0">
        <w:trPr>
          <w:cantSplit/>
          <w:trHeight w:val="866"/>
        </w:trPr>
        <w:tc>
          <w:tcPr>
            <w:tcW w:w="850" w:type="dxa"/>
            <w:vMerge w:val="restart"/>
            <w:tcBorders>
              <w:bottom w:val="single" w:sz="4" w:space="0" w:color="auto"/>
            </w:tcBorders>
            <w:shd w:val="clear" w:color="auto" w:fill="auto"/>
            <w:textDirection w:val="tbRl"/>
          </w:tcPr>
          <w:p w:rsidR="00A136DF" w:rsidRPr="00542060" w:rsidRDefault="00A136DF" w:rsidP="00A136DF">
            <w:pPr>
              <w:ind w:left="113" w:right="113"/>
              <w:jc w:val="center"/>
              <w:rPr>
                <w:rFonts w:ascii="Arial" w:hAnsi="Arial" w:cs="Arial"/>
                <w:b/>
              </w:rPr>
            </w:pPr>
          </w:p>
          <w:p w:rsidR="00A136DF" w:rsidRPr="00542060" w:rsidRDefault="00A136DF" w:rsidP="00A136DF">
            <w:pPr>
              <w:ind w:left="113" w:right="113"/>
              <w:jc w:val="center"/>
              <w:rPr>
                <w:rFonts w:ascii="Arial" w:hAnsi="Arial" w:cs="Arial"/>
                <w:b/>
              </w:rPr>
            </w:pPr>
            <w:r w:rsidRPr="00542060">
              <w:rPr>
                <w:rFonts w:ascii="Arial" w:hAnsi="Arial" w:cs="Arial"/>
                <w:b/>
              </w:rPr>
              <w:t>LIKELIHOOD</w:t>
            </w:r>
          </w:p>
          <w:p w:rsidR="00A136DF" w:rsidRPr="00542060" w:rsidRDefault="00A136DF" w:rsidP="00A136DF">
            <w:pPr>
              <w:ind w:left="113" w:right="113"/>
              <w:jc w:val="center"/>
              <w:rPr>
                <w:rFonts w:ascii="Arial" w:hAnsi="Arial" w:cs="Arial"/>
                <w:b/>
              </w:rPr>
            </w:pPr>
          </w:p>
          <w:p w:rsidR="00A136DF" w:rsidRPr="00542060" w:rsidRDefault="00A136DF" w:rsidP="00A136DF">
            <w:pPr>
              <w:ind w:left="113" w:right="113"/>
              <w:jc w:val="center"/>
              <w:rPr>
                <w:rFonts w:ascii="Arial" w:hAnsi="Arial" w:cs="Arial"/>
                <w:b/>
              </w:rPr>
            </w:pPr>
          </w:p>
          <w:p w:rsidR="00A136DF" w:rsidRPr="00542060" w:rsidRDefault="00A136DF" w:rsidP="00A136DF">
            <w:pPr>
              <w:ind w:left="113" w:right="113"/>
              <w:jc w:val="center"/>
              <w:rPr>
                <w:rFonts w:ascii="Arial" w:hAnsi="Arial" w:cs="Arial"/>
                <w:b/>
              </w:rPr>
            </w:pPr>
          </w:p>
          <w:p w:rsidR="00A136DF" w:rsidRPr="00542060" w:rsidRDefault="00A136DF" w:rsidP="00A136DF">
            <w:pPr>
              <w:ind w:left="113" w:right="113"/>
              <w:jc w:val="center"/>
              <w:rPr>
                <w:rFonts w:ascii="Arial" w:hAnsi="Arial" w:cs="Arial"/>
                <w:b/>
              </w:rPr>
            </w:pPr>
          </w:p>
        </w:tc>
        <w:tc>
          <w:tcPr>
            <w:tcW w:w="1942" w:type="dxa"/>
            <w:shd w:val="clear" w:color="auto" w:fill="auto"/>
          </w:tcPr>
          <w:p w:rsidR="00A136DF" w:rsidRPr="00542060" w:rsidRDefault="00A136DF" w:rsidP="00A25FB1">
            <w:pPr>
              <w:rPr>
                <w:rFonts w:ascii="Arial" w:hAnsi="Arial" w:cs="Arial"/>
              </w:rPr>
            </w:pPr>
            <w:r w:rsidRPr="00542060">
              <w:rPr>
                <w:rFonts w:ascii="Arial" w:hAnsi="Arial" w:cs="Arial"/>
              </w:rPr>
              <w:t>Highly probable</w:t>
            </w:r>
          </w:p>
          <w:p w:rsidR="00A136DF" w:rsidRPr="00542060" w:rsidRDefault="00A136DF" w:rsidP="00A25FB1">
            <w:pPr>
              <w:rPr>
                <w:rFonts w:ascii="Arial" w:hAnsi="Arial" w:cs="Arial"/>
              </w:rPr>
            </w:pPr>
            <w:r w:rsidRPr="00542060">
              <w:rPr>
                <w:rFonts w:ascii="Arial" w:hAnsi="Arial" w:cs="Arial"/>
              </w:rPr>
              <w:t>76–99%</w:t>
            </w:r>
          </w:p>
        </w:tc>
        <w:tc>
          <w:tcPr>
            <w:tcW w:w="567" w:type="dxa"/>
            <w:shd w:val="clear" w:color="auto" w:fill="auto"/>
          </w:tcPr>
          <w:p w:rsidR="00A25FB1" w:rsidRDefault="00A25FB1" w:rsidP="00A25FB1">
            <w:pPr>
              <w:jc w:val="center"/>
              <w:rPr>
                <w:rFonts w:ascii="Arial" w:hAnsi="Arial" w:cs="Arial"/>
              </w:rPr>
            </w:pPr>
          </w:p>
          <w:p w:rsidR="00A136DF" w:rsidRPr="00542060" w:rsidRDefault="00A136DF" w:rsidP="00A25FB1">
            <w:pPr>
              <w:jc w:val="center"/>
              <w:rPr>
                <w:rFonts w:ascii="Arial" w:hAnsi="Arial" w:cs="Arial"/>
              </w:rPr>
            </w:pPr>
            <w:r w:rsidRPr="00542060">
              <w:rPr>
                <w:rFonts w:ascii="Arial" w:hAnsi="Arial" w:cs="Arial"/>
              </w:rPr>
              <w:t>4</w:t>
            </w:r>
          </w:p>
        </w:tc>
        <w:tc>
          <w:tcPr>
            <w:tcW w:w="2126" w:type="dxa"/>
            <w:shd w:val="clear" w:color="auto" w:fill="33CC33"/>
          </w:tcPr>
          <w:p w:rsidR="00A136DF" w:rsidRPr="00542060" w:rsidRDefault="00A136DF" w:rsidP="00542060">
            <w:pPr>
              <w:rPr>
                <w:rFonts w:ascii="Arial" w:hAnsi="Arial" w:cs="Arial"/>
                <w:b/>
              </w:rPr>
            </w:pPr>
          </w:p>
        </w:tc>
        <w:tc>
          <w:tcPr>
            <w:tcW w:w="2835" w:type="dxa"/>
            <w:shd w:val="clear" w:color="auto" w:fill="FFC000"/>
          </w:tcPr>
          <w:p w:rsidR="004A236F" w:rsidRPr="00542060" w:rsidRDefault="00A136DF" w:rsidP="00542060">
            <w:pPr>
              <w:rPr>
                <w:rFonts w:ascii="Arial" w:hAnsi="Arial" w:cs="Arial"/>
              </w:rPr>
            </w:pPr>
            <w:r w:rsidRPr="004A236F">
              <w:rPr>
                <w:rFonts w:ascii="Arial" w:hAnsi="Arial" w:cs="Arial"/>
                <w:b/>
              </w:rPr>
              <w:t>TREAT</w:t>
            </w:r>
            <w:r w:rsidRPr="00542060">
              <w:rPr>
                <w:rFonts w:ascii="Arial" w:hAnsi="Arial" w:cs="Arial"/>
              </w:rPr>
              <w:t xml:space="preserve"> - Take action to reduce risk exposure &amp; introduce measures</w:t>
            </w:r>
          </w:p>
        </w:tc>
        <w:tc>
          <w:tcPr>
            <w:tcW w:w="2552" w:type="dxa"/>
            <w:shd w:val="clear" w:color="auto" w:fill="FF0000"/>
          </w:tcPr>
          <w:p w:rsidR="00A136DF" w:rsidRPr="00542060" w:rsidRDefault="00A136DF" w:rsidP="00542060">
            <w:pPr>
              <w:rPr>
                <w:rFonts w:ascii="Arial" w:hAnsi="Arial" w:cs="Arial"/>
                <w:b/>
              </w:rPr>
            </w:pPr>
          </w:p>
        </w:tc>
        <w:tc>
          <w:tcPr>
            <w:tcW w:w="2693" w:type="dxa"/>
            <w:shd w:val="clear" w:color="auto" w:fill="FF0000"/>
          </w:tcPr>
          <w:p w:rsidR="00A136DF" w:rsidRPr="00542060" w:rsidRDefault="00A136DF" w:rsidP="00542060">
            <w:pPr>
              <w:rPr>
                <w:rFonts w:ascii="Arial" w:hAnsi="Arial" w:cs="Arial"/>
              </w:rPr>
            </w:pPr>
            <w:r w:rsidRPr="004A236F">
              <w:rPr>
                <w:rFonts w:ascii="Arial" w:hAnsi="Arial" w:cs="Arial"/>
                <w:b/>
              </w:rPr>
              <w:t>TERMINATE -</w:t>
            </w:r>
            <w:r w:rsidRPr="00542060">
              <w:rPr>
                <w:rFonts w:ascii="Arial" w:hAnsi="Arial" w:cs="Arial"/>
              </w:rPr>
              <w:t xml:space="preserve"> Stop activity generating the risk</w:t>
            </w:r>
          </w:p>
        </w:tc>
      </w:tr>
      <w:tr w:rsidR="00A136DF" w:rsidRPr="00542060" w:rsidTr="00FD3FA0">
        <w:trPr>
          <w:cantSplit/>
          <w:trHeight w:val="708"/>
        </w:trPr>
        <w:tc>
          <w:tcPr>
            <w:tcW w:w="850" w:type="dxa"/>
            <w:vMerge/>
            <w:tcBorders>
              <w:bottom w:val="single" w:sz="4" w:space="0" w:color="auto"/>
            </w:tcBorders>
            <w:shd w:val="clear" w:color="auto" w:fill="auto"/>
            <w:textDirection w:val="tbRl"/>
          </w:tcPr>
          <w:p w:rsidR="00A136DF" w:rsidRPr="00542060" w:rsidRDefault="00A136DF" w:rsidP="00542060">
            <w:pPr>
              <w:ind w:left="113" w:right="113"/>
              <w:rPr>
                <w:rFonts w:ascii="Arial" w:hAnsi="Arial" w:cs="Arial"/>
                <w:b/>
              </w:rPr>
            </w:pPr>
          </w:p>
        </w:tc>
        <w:tc>
          <w:tcPr>
            <w:tcW w:w="1942" w:type="dxa"/>
            <w:shd w:val="clear" w:color="auto" w:fill="auto"/>
          </w:tcPr>
          <w:p w:rsidR="00A136DF" w:rsidRPr="00542060" w:rsidRDefault="00A136DF" w:rsidP="00542060">
            <w:pPr>
              <w:rPr>
                <w:rFonts w:ascii="Arial" w:hAnsi="Arial" w:cs="Arial"/>
              </w:rPr>
            </w:pPr>
            <w:r w:rsidRPr="00542060">
              <w:rPr>
                <w:rFonts w:ascii="Arial" w:hAnsi="Arial" w:cs="Arial"/>
              </w:rPr>
              <w:t>Probable</w:t>
            </w:r>
          </w:p>
          <w:p w:rsidR="00A136DF" w:rsidRPr="00542060" w:rsidRDefault="00A136DF" w:rsidP="00542060">
            <w:pPr>
              <w:rPr>
                <w:rFonts w:ascii="Arial" w:hAnsi="Arial" w:cs="Arial"/>
              </w:rPr>
            </w:pPr>
            <w:r w:rsidRPr="00542060">
              <w:rPr>
                <w:rFonts w:ascii="Arial" w:hAnsi="Arial" w:cs="Arial"/>
              </w:rPr>
              <w:t>51%-75%</w:t>
            </w:r>
          </w:p>
        </w:tc>
        <w:tc>
          <w:tcPr>
            <w:tcW w:w="567" w:type="dxa"/>
            <w:shd w:val="clear" w:color="auto" w:fill="auto"/>
          </w:tcPr>
          <w:p w:rsidR="00A25FB1" w:rsidRDefault="00A25FB1" w:rsidP="00A25FB1">
            <w:pPr>
              <w:jc w:val="center"/>
              <w:rPr>
                <w:rFonts w:ascii="Arial" w:hAnsi="Arial" w:cs="Arial"/>
              </w:rPr>
            </w:pPr>
          </w:p>
          <w:p w:rsidR="00A136DF" w:rsidRPr="00542060" w:rsidRDefault="00A136DF" w:rsidP="00A25FB1">
            <w:pPr>
              <w:jc w:val="center"/>
              <w:rPr>
                <w:rFonts w:ascii="Arial" w:hAnsi="Arial" w:cs="Arial"/>
              </w:rPr>
            </w:pPr>
            <w:r w:rsidRPr="00542060">
              <w:rPr>
                <w:rFonts w:ascii="Arial" w:hAnsi="Arial" w:cs="Arial"/>
              </w:rPr>
              <w:t>3</w:t>
            </w:r>
          </w:p>
        </w:tc>
        <w:tc>
          <w:tcPr>
            <w:tcW w:w="2126" w:type="dxa"/>
            <w:shd w:val="clear" w:color="auto" w:fill="33CC33"/>
          </w:tcPr>
          <w:p w:rsidR="00A136DF" w:rsidRPr="00542060" w:rsidRDefault="00A136DF" w:rsidP="00542060">
            <w:pPr>
              <w:rPr>
                <w:rFonts w:ascii="Arial" w:hAnsi="Arial" w:cs="Arial"/>
                <w:b/>
              </w:rPr>
            </w:pPr>
          </w:p>
        </w:tc>
        <w:tc>
          <w:tcPr>
            <w:tcW w:w="2835" w:type="dxa"/>
            <w:shd w:val="clear" w:color="auto" w:fill="FFC000"/>
          </w:tcPr>
          <w:p w:rsidR="00A136DF" w:rsidRPr="00542060" w:rsidRDefault="00A136DF" w:rsidP="00542060">
            <w:pPr>
              <w:rPr>
                <w:rFonts w:ascii="Arial" w:hAnsi="Arial" w:cs="Arial"/>
              </w:rPr>
            </w:pPr>
          </w:p>
        </w:tc>
        <w:tc>
          <w:tcPr>
            <w:tcW w:w="2552" w:type="dxa"/>
            <w:shd w:val="clear" w:color="auto" w:fill="FF0000"/>
          </w:tcPr>
          <w:p w:rsidR="00A136DF" w:rsidRPr="00542060" w:rsidRDefault="00A136DF" w:rsidP="00542060">
            <w:pPr>
              <w:rPr>
                <w:rFonts w:ascii="Arial" w:hAnsi="Arial" w:cs="Arial"/>
                <w:b/>
              </w:rPr>
            </w:pPr>
          </w:p>
        </w:tc>
        <w:tc>
          <w:tcPr>
            <w:tcW w:w="2693" w:type="dxa"/>
            <w:shd w:val="clear" w:color="auto" w:fill="FF0000"/>
          </w:tcPr>
          <w:p w:rsidR="00A136DF" w:rsidRPr="00542060" w:rsidRDefault="00A136DF" w:rsidP="00542060">
            <w:pPr>
              <w:rPr>
                <w:rFonts w:ascii="Arial" w:hAnsi="Arial" w:cs="Arial"/>
              </w:rPr>
            </w:pPr>
          </w:p>
        </w:tc>
      </w:tr>
      <w:tr w:rsidR="003461E9" w:rsidRPr="00542060" w:rsidTr="00FD3FA0">
        <w:trPr>
          <w:cantSplit/>
          <w:trHeight w:val="690"/>
        </w:trPr>
        <w:tc>
          <w:tcPr>
            <w:tcW w:w="850" w:type="dxa"/>
            <w:vMerge/>
            <w:tcBorders>
              <w:bottom w:val="single" w:sz="4" w:space="0" w:color="auto"/>
            </w:tcBorders>
            <w:shd w:val="clear" w:color="auto" w:fill="auto"/>
            <w:textDirection w:val="tbRl"/>
          </w:tcPr>
          <w:p w:rsidR="00A136DF" w:rsidRPr="00542060" w:rsidRDefault="00A136DF" w:rsidP="00542060">
            <w:pPr>
              <w:ind w:left="113" w:right="113"/>
              <w:rPr>
                <w:rFonts w:ascii="Arial" w:hAnsi="Arial" w:cs="Arial"/>
                <w:b/>
              </w:rPr>
            </w:pPr>
          </w:p>
        </w:tc>
        <w:tc>
          <w:tcPr>
            <w:tcW w:w="1942" w:type="dxa"/>
            <w:tcBorders>
              <w:bottom w:val="single" w:sz="4" w:space="0" w:color="000000"/>
            </w:tcBorders>
            <w:shd w:val="clear" w:color="auto" w:fill="auto"/>
          </w:tcPr>
          <w:p w:rsidR="00A136DF" w:rsidRPr="00542060" w:rsidRDefault="00A136DF" w:rsidP="00542060">
            <w:pPr>
              <w:rPr>
                <w:rFonts w:ascii="Arial" w:hAnsi="Arial" w:cs="Arial"/>
              </w:rPr>
            </w:pPr>
            <w:r w:rsidRPr="00542060">
              <w:rPr>
                <w:rFonts w:ascii="Arial" w:hAnsi="Arial" w:cs="Arial"/>
              </w:rPr>
              <w:t>Possible</w:t>
            </w:r>
          </w:p>
          <w:p w:rsidR="00A136DF" w:rsidRPr="00542060" w:rsidRDefault="00A136DF" w:rsidP="00542060">
            <w:pPr>
              <w:rPr>
                <w:rFonts w:ascii="Arial" w:hAnsi="Arial" w:cs="Arial"/>
              </w:rPr>
            </w:pPr>
            <w:r w:rsidRPr="00542060">
              <w:rPr>
                <w:rFonts w:ascii="Arial" w:hAnsi="Arial" w:cs="Arial"/>
              </w:rPr>
              <w:t>26%-50%</w:t>
            </w:r>
          </w:p>
        </w:tc>
        <w:tc>
          <w:tcPr>
            <w:tcW w:w="567" w:type="dxa"/>
            <w:tcBorders>
              <w:bottom w:val="single" w:sz="4" w:space="0" w:color="000000"/>
            </w:tcBorders>
            <w:shd w:val="clear" w:color="auto" w:fill="auto"/>
          </w:tcPr>
          <w:p w:rsidR="00A25FB1" w:rsidRDefault="00A25FB1" w:rsidP="00A25FB1">
            <w:pPr>
              <w:jc w:val="center"/>
              <w:rPr>
                <w:rFonts w:ascii="Arial" w:hAnsi="Arial" w:cs="Arial"/>
              </w:rPr>
            </w:pPr>
          </w:p>
          <w:p w:rsidR="00A136DF" w:rsidRPr="00542060" w:rsidRDefault="00A136DF" w:rsidP="00A25FB1">
            <w:pPr>
              <w:jc w:val="center"/>
              <w:rPr>
                <w:rFonts w:ascii="Arial" w:hAnsi="Arial" w:cs="Arial"/>
              </w:rPr>
            </w:pPr>
            <w:r>
              <w:rPr>
                <w:rFonts w:ascii="Arial" w:hAnsi="Arial" w:cs="Arial"/>
              </w:rPr>
              <w:t>2</w:t>
            </w:r>
          </w:p>
        </w:tc>
        <w:tc>
          <w:tcPr>
            <w:tcW w:w="2126" w:type="dxa"/>
            <w:shd w:val="clear" w:color="auto" w:fill="33CC33"/>
          </w:tcPr>
          <w:p w:rsidR="00A136DF" w:rsidRPr="00542060" w:rsidRDefault="00A136DF" w:rsidP="00542060">
            <w:pPr>
              <w:rPr>
                <w:rFonts w:ascii="Arial" w:hAnsi="Arial" w:cs="Arial"/>
                <w:b/>
              </w:rPr>
            </w:pPr>
          </w:p>
        </w:tc>
        <w:tc>
          <w:tcPr>
            <w:tcW w:w="2835" w:type="dxa"/>
            <w:shd w:val="clear" w:color="auto" w:fill="33CC33"/>
          </w:tcPr>
          <w:p w:rsidR="00A136DF" w:rsidRPr="00542060" w:rsidRDefault="00A136DF" w:rsidP="00542060">
            <w:pPr>
              <w:rPr>
                <w:rFonts w:ascii="Arial" w:hAnsi="Arial" w:cs="Arial"/>
              </w:rPr>
            </w:pPr>
          </w:p>
        </w:tc>
        <w:tc>
          <w:tcPr>
            <w:tcW w:w="2552" w:type="dxa"/>
            <w:shd w:val="clear" w:color="auto" w:fill="FFC000"/>
          </w:tcPr>
          <w:p w:rsidR="00A136DF" w:rsidRPr="00542060" w:rsidRDefault="00A136DF" w:rsidP="00542060">
            <w:pPr>
              <w:rPr>
                <w:rFonts w:ascii="Arial" w:hAnsi="Arial" w:cs="Arial"/>
                <w:b/>
              </w:rPr>
            </w:pPr>
          </w:p>
        </w:tc>
        <w:tc>
          <w:tcPr>
            <w:tcW w:w="2693" w:type="dxa"/>
            <w:shd w:val="clear" w:color="auto" w:fill="FF0000"/>
          </w:tcPr>
          <w:p w:rsidR="00A136DF" w:rsidRPr="00542060" w:rsidRDefault="00A136DF" w:rsidP="00542060">
            <w:pPr>
              <w:rPr>
                <w:rFonts w:ascii="Arial" w:hAnsi="Arial" w:cs="Arial"/>
              </w:rPr>
            </w:pPr>
          </w:p>
        </w:tc>
      </w:tr>
      <w:tr w:rsidR="00A136DF" w:rsidRPr="00542060" w:rsidTr="00FD3FA0">
        <w:trPr>
          <w:cantSplit/>
          <w:trHeight w:val="998"/>
        </w:trPr>
        <w:tc>
          <w:tcPr>
            <w:tcW w:w="850" w:type="dxa"/>
            <w:vMerge/>
            <w:tcBorders>
              <w:bottom w:val="single" w:sz="4" w:space="0" w:color="auto"/>
            </w:tcBorders>
            <w:shd w:val="clear" w:color="auto" w:fill="auto"/>
            <w:textDirection w:val="tbRl"/>
          </w:tcPr>
          <w:p w:rsidR="00A136DF" w:rsidRPr="00542060" w:rsidRDefault="00A136DF" w:rsidP="00542060">
            <w:pPr>
              <w:ind w:left="113" w:right="113"/>
              <w:rPr>
                <w:rFonts w:ascii="Arial" w:hAnsi="Arial" w:cs="Arial"/>
                <w:b/>
              </w:rPr>
            </w:pPr>
          </w:p>
        </w:tc>
        <w:tc>
          <w:tcPr>
            <w:tcW w:w="1942" w:type="dxa"/>
            <w:tcBorders>
              <w:bottom w:val="single" w:sz="4" w:space="0" w:color="auto"/>
            </w:tcBorders>
            <w:shd w:val="clear" w:color="auto" w:fill="auto"/>
          </w:tcPr>
          <w:p w:rsidR="00A136DF" w:rsidRDefault="00A136DF" w:rsidP="00542060">
            <w:pPr>
              <w:rPr>
                <w:rFonts w:ascii="Arial" w:hAnsi="Arial" w:cs="Arial"/>
              </w:rPr>
            </w:pPr>
            <w:r>
              <w:rPr>
                <w:rFonts w:ascii="Arial" w:hAnsi="Arial" w:cs="Arial"/>
              </w:rPr>
              <w:t>Unlikely</w:t>
            </w:r>
          </w:p>
          <w:p w:rsidR="00A136DF" w:rsidRPr="00542060" w:rsidRDefault="00A136DF" w:rsidP="00542060">
            <w:pPr>
              <w:rPr>
                <w:rFonts w:ascii="Arial" w:hAnsi="Arial" w:cs="Arial"/>
              </w:rPr>
            </w:pPr>
            <w:r>
              <w:rPr>
                <w:rFonts w:ascii="Arial" w:hAnsi="Arial" w:cs="Arial"/>
              </w:rPr>
              <w:t>1%-25%</w:t>
            </w:r>
          </w:p>
        </w:tc>
        <w:tc>
          <w:tcPr>
            <w:tcW w:w="567" w:type="dxa"/>
            <w:tcBorders>
              <w:bottom w:val="single" w:sz="4" w:space="0" w:color="auto"/>
            </w:tcBorders>
            <w:shd w:val="clear" w:color="auto" w:fill="auto"/>
          </w:tcPr>
          <w:p w:rsidR="00A25FB1" w:rsidRDefault="00A25FB1" w:rsidP="00A25FB1">
            <w:pPr>
              <w:jc w:val="center"/>
              <w:rPr>
                <w:rFonts w:ascii="Arial" w:hAnsi="Arial" w:cs="Arial"/>
              </w:rPr>
            </w:pPr>
          </w:p>
          <w:p w:rsidR="00A136DF" w:rsidRPr="00542060" w:rsidRDefault="00A136DF" w:rsidP="00A25FB1">
            <w:pPr>
              <w:jc w:val="center"/>
              <w:rPr>
                <w:rFonts w:ascii="Arial" w:hAnsi="Arial" w:cs="Arial"/>
              </w:rPr>
            </w:pPr>
            <w:r>
              <w:rPr>
                <w:rFonts w:ascii="Arial" w:hAnsi="Arial" w:cs="Arial"/>
              </w:rPr>
              <w:t>1</w:t>
            </w:r>
          </w:p>
        </w:tc>
        <w:tc>
          <w:tcPr>
            <w:tcW w:w="2126" w:type="dxa"/>
            <w:tcBorders>
              <w:bottom w:val="single" w:sz="4" w:space="0" w:color="000000"/>
            </w:tcBorders>
            <w:shd w:val="clear" w:color="auto" w:fill="33CC33"/>
          </w:tcPr>
          <w:p w:rsidR="00A136DF" w:rsidRPr="00A136DF" w:rsidRDefault="00A136DF" w:rsidP="00542060">
            <w:pPr>
              <w:rPr>
                <w:rFonts w:ascii="Arial" w:hAnsi="Arial" w:cs="Arial"/>
              </w:rPr>
            </w:pPr>
            <w:r w:rsidRPr="004A236F">
              <w:rPr>
                <w:rFonts w:ascii="Arial" w:hAnsi="Arial" w:cs="Arial"/>
                <w:b/>
              </w:rPr>
              <w:t>TOLERATE</w:t>
            </w:r>
            <w:r>
              <w:rPr>
                <w:rFonts w:ascii="Arial" w:hAnsi="Arial" w:cs="Arial"/>
              </w:rPr>
              <w:t xml:space="preserve"> -</w:t>
            </w:r>
          </w:p>
          <w:p w:rsidR="00A136DF" w:rsidRPr="00542060" w:rsidRDefault="00A136DF" w:rsidP="00542060">
            <w:pPr>
              <w:rPr>
                <w:rFonts w:ascii="Arial" w:hAnsi="Arial" w:cs="Arial"/>
                <w:b/>
              </w:rPr>
            </w:pPr>
            <w:r w:rsidRPr="00A136DF">
              <w:rPr>
                <w:rFonts w:ascii="Arial" w:hAnsi="Arial" w:cs="Arial"/>
              </w:rPr>
              <w:t>Risk acceptable</w:t>
            </w:r>
          </w:p>
        </w:tc>
        <w:tc>
          <w:tcPr>
            <w:tcW w:w="2835" w:type="dxa"/>
            <w:shd w:val="clear" w:color="auto" w:fill="33CC33"/>
          </w:tcPr>
          <w:p w:rsidR="00A136DF" w:rsidRPr="00542060" w:rsidRDefault="00A136DF" w:rsidP="00542060">
            <w:pPr>
              <w:rPr>
                <w:rFonts w:ascii="Arial" w:hAnsi="Arial" w:cs="Arial"/>
              </w:rPr>
            </w:pPr>
          </w:p>
        </w:tc>
        <w:tc>
          <w:tcPr>
            <w:tcW w:w="2552" w:type="dxa"/>
            <w:shd w:val="clear" w:color="auto" w:fill="33CC33"/>
          </w:tcPr>
          <w:p w:rsidR="00A136DF" w:rsidRPr="00542060" w:rsidRDefault="00A136DF" w:rsidP="00542060">
            <w:pPr>
              <w:rPr>
                <w:rFonts w:ascii="Arial" w:hAnsi="Arial" w:cs="Arial"/>
                <w:b/>
              </w:rPr>
            </w:pPr>
          </w:p>
        </w:tc>
        <w:tc>
          <w:tcPr>
            <w:tcW w:w="2693" w:type="dxa"/>
            <w:shd w:val="clear" w:color="auto" w:fill="FFC000"/>
          </w:tcPr>
          <w:p w:rsidR="00A136DF" w:rsidRDefault="00A136DF" w:rsidP="00542060">
            <w:pPr>
              <w:rPr>
                <w:rFonts w:ascii="Arial" w:hAnsi="Arial" w:cs="Arial"/>
              </w:rPr>
            </w:pPr>
            <w:r w:rsidRPr="004A236F">
              <w:rPr>
                <w:rFonts w:ascii="Arial" w:hAnsi="Arial" w:cs="Arial"/>
                <w:b/>
              </w:rPr>
              <w:t>TRANSFER</w:t>
            </w:r>
            <w:r>
              <w:rPr>
                <w:rFonts w:ascii="Arial" w:hAnsi="Arial" w:cs="Arial"/>
              </w:rPr>
              <w:t xml:space="preserve"> –</w:t>
            </w:r>
          </w:p>
          <w:p w:rsidR="004A236F" w:rsidRPr="00542060" w:rsidRDefault="00A136DF" w:rsidP="00542060">
            <w:pPr>
              <w:rPr>
                <w:rFonts w:ascii="Arial" w:hAnsi="Arial" w:cs="Arial"/>
              </w:rPr>
            </w:pPr>
            <w:r>
              <w:rPr>
                <w:rFonts w:ascii="Arial" w:hAnsi="Arial" w:cs="Arial"/>
              </w:rPr>
              <w:t>Usually via insurance or other arrangements</w:t>
            </w:r>
          </w:p>
        </w:tc>
      </w:tr>
      <w:tr w:rsidR="00A136DF" w:rsidRPr="00542060" w:rsidTr="00FD3FA0">
        <w:trPr>
          <w:cantSplit/>
          <w:trHeight w:val="422"/>
        </w:trPr>
        <w:tc>
          <w:tcPr>
            <w:tcW w:w="3359" w:type="dxa"/>
            <w:gridSpan w:val="3"/>
            <w:vMerge w:val="restart"/>
            <w:tcBorders>
              <w:top w:val="nil"/>
              <w:left w:val="nil"/>
              <w:bottom w:val="nil"/>
              <w:right w:val="single" w:sz="4" w:space="0" w:color="auto"/>
            </w:tcBorders>
            <w:shd w:val="clear" w:color="auto" w:fill="auto"/>
            <w:textDirection w:val="tbRl"/>
          </w:tcPr>
          <w:p w:rsidR="00A136DF" w:rsidRDefault="00A136DF" w:rsidP="00542060">
            <w:pPr>
              <w:rPr>
                <w:rFonts w:ascii="Arial" w:hAnsi="Arial" w:cs="Arial"/>
              </w:rPr>
            </w:pPr>
          </w:p>
        </w:tc>
        <w:tc>
          <w:tcPr>
            <w:tcW w:w="2126" w:type="dxa"/>
            <w:tcBorders>
              <w:left w:val="single" w:sz="4" w:space="0" w:color="auto"/>
            </w:tcBorders>
            <w:shd w:val="clear" w:color="auto" w:fill="auto"/>
          </w:tcPr>
          <w:p w:rsidR="00A136DF" w:rsidRPr="003461E9" w:rsidRDefault="00A136DF" w:rsidP="003461E9">
            <w:pPr>
              <w:jc w:val="center"/>
              <w:rPr>
                <w:rFonts w:ascii="Arial" w:hAnsi="Arial" w:cs="Arial"/>
                <w:b/>
              </w:rPr>
            </w:pPr>
            <w:r w:rsidRPr="003461E9">
              <w:rPr>
                <w:rFonts w:ascii="Arial" w:hAnsi="Arial" w:cs="Arial"/>
                <w:b/>
              </w:rPr>
              <w:t>1</w:t>
            </w:r>
          </w:p>
        </w:tc>
        <w:tc>
          <w:tcPr>
            <w:tcW w:w="2835" w:type="dxa"/>
            <w:shd w:val="clear" w:color="auto" w:fill="auto"/>
          </w:tcPr>
          <w:p w:rsidR="00A136DF" w:rsidRPr="003461E9" w:rsidRDefault="00A136DF" w:rsidP="00A136DF">
            <w:pPr>
              <w:jc w:val="center"/>
              <w:rPr>
                <w:rFonts w:ascii="Arial" w:hAnsi="Arial" w:cs="Arial"/>
                <w:b/>
              </w:rPr>
            </w:pPr>
            <w:r w:rsidRPr="003461E9">
              <w:rPr>
                <w:rFonts w:ascii="Arial" w:hAnsi="Arial" w:cs="Arial"/>
                <w:b/>
              </w:rPr>
              <w:t>2</w:t>
            </w:r>
          </w:p>
        </w:tc>
        <w:tc>
          <w:tcPr>
            <w:tcW w:w="2552" w:type="dxa"/>
            <w:shd w:val="clear" w:color="auto" w:fill="auto"/>
          </w:tcPr>
          <w:p w:rsidR="00A136DF" w:rsidRPr="003461E9" w:rsidRDefault="00A136DF" w:rsidP="00A136DF">
            <w:pPr>
              <w:jc w:val="center"/>
              <w:rPr>
                <w:rFonts w:ascii="Arial" w:hAnsi="Arial" w:cs="Arial"/>
                <w:b/>
              </w:rPr>
            </w:pPr>
            <w:r w:rsidRPr="003461E9">
              <w:rPr>
                <w:rFonts w:ascii="Arial" w:hAnsi="Arial" w:cs="Arial"/>
                <w:b/>
              </w:rPr>
              <w:t>3</w:t>
            </w:r>
          </w:p>
        </w:tc>
        <w:tc>
          <w:tcPr>
            <w:tcW w:w="2693" w:type="dxa"/>
            <w:shd w:val="clear" w:color="auto" w:fill="auto"/>
          </w:tcPr>
          <w:p w:rsidR="00A136DF" w:rsidRPr="003461E9" w:rsidRDefault="00A136DF" w:rsidP="00A136DF">
            <w:pPr>
              <w:jc w:val="center"/>
              <w:rPr>
                <w:rFonts w:ascii="Arial" w:hAnsi="Arial" w:cs="Arial"/>
                <w:b/>
              </w:rPr>
            </w:pPr>
            <w:r w:rsidRPr="003461E9">
              <w:rPr>
                <w:rFonts w:ascii="Arial" w:hAnsi="Arial" w:cs="Arial"/>
                <w:b/>
              </w:rPr>
              <w:t>4</w:t>
            </w:r>
          </w:p>
        </w:tc>
      </w:tr>
      <w:tr w:rsidR="00A136DF" w:rsidRPr="00542060" w:rsidTr="00FD3FA0">
        <w:trPr>
          <w:cantSplit/>
          <w:trHeight w:val="400"/>
        </w:trPr>
        <w:tc>
          <w:tcPr>
            <w:tcW w:w="3359" w:type="dxa"/>
            <w:gridSpan w:val="3"/>
            <w:vMerge/>
            <w:tcBorders>
              <w:top w:val="nil"/>
              <w:left w:val="nil"/>
              <w:bottom w:val="nil"/>
              <w:right w:val="single" w:sz="4" w:space="0" w:color="auto"/>
            </w:tcBorders>
            <w:shd w:val="clear" w:color="auto" w:fill="auto"/>
            <w:textDirection w:val="tbRl"/>
          </w:tcPr>
          <w:p w:rsidR="00A136DF" w:rsidRDefault="00A136DF" w:rsidP="00542060">
            <w:pPr>
              <w:rPr>
                <w:rFonts w:ascii="Arial" w:hAnsi="Arial" w:cs="Arial"/>
              </w:rPr>
            </w:pPr>
          </w:p>
        </w:tc>
        <w:tc>
          <w:tcPr>
            <w:tcW w:w="2126" w:type="dxa"/>
            <w:tcBorders>
              <w:left w:val="single" w:sz="4" w:space="0" w:color="auto"/>
              <w:bottom w:val="single" w:sz="4" w:space="0" w:color="000000"/>
            </w:tcBorders>
            <w:shd w:val="clear" w:color="auto" w:fill="auto"/>
          </w:tcPr>
          <w:p w:rsidR="00A136DF" w:rsidRPr="004A236F" w:rsidRDefault="00A136DF" w:rsidP="00A136DF">
            <w:pPr>
              <w:jc w:val="center"/>
              <w:rPr>
                <w:rFonts w:ascii="Arial" w:hAnsi="Arial" w:cs="Arial"/>
              </w:rPr>
            </w:pPr>
            <w:r w:rsidRPr="004A236F">
              <w:rPr>
                <w:rFonts w:ascii="Arial" w:hAnsi="Arial" w:cs="Arial"/>
              </w:rPr>
              <w:t>Minor</w:t>
            </w:r>
          </w:p>
        </w:tc>
        <w:tc>
          <w:tcPr>
            <w:tcW w:w="2835" w:type="dxa"/>
            <w:tcBorders>
              <w:bottom w:val="single" w:sz="4" w:space="0" w:color="000000"/>
            </w:tcBorders>
            <w:shd w:val="clear" w:color="auto" w:fill="auto"/>
          </w:tcPr>
          <w:p w:rsidR="00A136DF" w:rsidRPr="004A236F" w:rsidRDefault="00A136DF" w:rsidP="00A136DF">
            <w:pPr>
              <w:jc w:val="center"/>
              <w:rPr>
                <w:rFonts w:ascii="Arial" w:hAnsi="Arial" w:cs="Arial"/>
              </w:rPr>
            </w:pPr>
            <w:r w:rsidRPr="004A236F">
              <w:rPr>
                <w:rFonts w:ascii="Arial" w:hAnsi="Arial" w:cs="Arial"/>
              </w:rPr>
              <w:t>Moderate</w:t>
            </w:r>
          </w:p>
        </w:tc>
        <w:tc>
          <w:tcPr>
            <w:tcW w:w="2552" w:type="dxa"/>
            <w:tcBorders>
              <w:bottom w:val="single" w:sz="4" w:space="0" w:color="000000"/>
            </w:tcBorders>
            <w:shd w:val="clear" w:color="auto" w:fill="auto"/>
          </w:tcPr>
          <w:p w:rsidR="00A136DF" w:rsidRPr="004A236F" w:rsidRDefault="00A136DF" w:rsidP="00A136DF">
            <w:pPr>
              <w:jc w:val="center"/>
              <w:rPr>
                <w:rFonts w:ascii="Arial" w:hAnsi="Arial" w:cs="Arial"/>
                <w:b/>
              </w:rPr>
            </w:pPr>
            <w:r w:rsidRPr="004A236F">
              <w:rPr>
                <w:rFonts w:ascii="Arial" w:hAnsi="Arial" w:cs="Arial"/>
                <w:b/>
              </w:rPr>
              <w:t>Serious</w:t>
            </w:r>
          </w:p>
        </w:tc>
        <w:tc>
          <w:tcPr>
            <w:tcW w:w="2693" w:type="dxa"/>
            <w:tcBorders>
              <w:bottom w:val="single" w:sz="4" w:space="0" w:color="000000"/>
            </w:tcBorders>
            <w:shd w:val="clear" w:color="auto" w:fill="auto"/>
          </w:tcPr>
          <w:p w:rsidR="00A136DF" w:rsidRPr="004A236F" w:rsidRDefault="00A136DF" w:rsidP="00A136DF">
            <w:pPr>
              <w:jc w:val="center"/>
              <w:rPr>
                <w:rFonts w:ascii="Arial" w:hAnsi="Arial" w:cs="Arial"/>
                <w:b/>
              </w:rPr>
            </w:pPr>
            <w:r w:rsidRPr="004A236F">
              <w:rPr>
                <w:rFonts w:ascii="Arial" w:hAnsi="Arial" w:cs="Arial"/>
                <w:b/>
              </w:rPr>
              <w:t>Major</w:t>
            </w:r>
          </w:p>
        </w:tc>
      </w:tr>
      <w:tr w:rsidR="00A136DF" w:rsidRPr="00542060" w:rsidTr="00FD3FA0">
        <w:trPr>
          <w:cantSplit/>
          <w:trHeight w:val="397"/>
        </w:trPr>
        <w:tc>
          <w:tcPr>
            <w:tcW w:w="3359" w:type="dxa"/>
            <w:gridSpan w:val="3"/>
            <w:vMerge/>
            <w:tcBorders>
              <w:top w:val="nil"/>
              <w:left w:val="nil"/>
              <w:bottom w:val="nil"/>
              <w:right w:val="single" w:sz="4" w:space="0" w:color="auto"/>
            </w:tcBorders>
            <w:shd w:val="clear" w:color="auto" w:fill="auto"/>
            <w:textDirection w:val="tbRl"/>
          </w:tcPr>
          <w:p w:rsidR="00A136DF" w:rsidRDefault="00A136DF" w:rsidP="00542060">
            <w:pPr>
              <w:rPr>
                <w:rFonts w:ascii="Arial" w:hAnsi="Arial" w:cs="Arial"/>
              </w:rPr>
            </w:pPr>
          </w:p>
        </w:tc>
        <w:tc>
          <w:tcPr>
            <w:tcW w:w="10206" w:type="dxa"/>
            <w:gridSpan w:val="4"/>
            <w:tcBorders>
              <w:left w:val="single" w:sz="4" w:space="0" w:color="auto"/>
            </w:tcBorders>
            <w:shd w:val="clear" w:color="auto" w:fill="auto"/>
          </w:tcPr>
          <w:p w:rsidR="00A136DF" w:rsidRPr="00A136DF" w:rsidRDefault="00A136DF" w:rsidP="00A136DF">
            <w:pPr>
              <w:jc w:val="center"/>
              <w:rPr>
                <w:rFonts w:ascii="Arial" w:hAnsi="Arial" w:cs="Arial"/>
                <w:b/>
              </w:rPr>
            </w:pPr>
            <w:r w:rsidRPr="00A136DF">
              <w:rPr>
                <w:rFonts w:ascii="Arial" w:hAnsi="Arial" w:cs="Arial"/>
                <w:b/>
              </w:rPr>
              <w:t>IMPACT</w:t>
            </w:r>
          </w:p>
        </w:tc>
      </w:tr>
    </w:tbl>
    <w:p w:rsidR="00A136DF" w:rsidRDefault="00A136DF" w:rsidP="00A136DF">
      <w:pPr>
        <w:rPr>
          <w:rFonts w:ascii="Arial" w:hAnsi="Arial" w:cs="Arial"/>
        </w:rPr>
      </w:pPr>
    </w:p>
    <w:p w:rsidR="00A25FB1" w:rsidRDefault="00A25FB1" w:rsidP="00A136DF">
      <w:pPr>
        <w:rPr>
          <w:rFonts w:ascii="Arial" w:hAnsi="Arial" w:cs="Arial"/>
        </w:rPr>
      </w:pPr>
    </w:p>
    <w:p w:rsidR="00A136DF" w:rsidRDefault="003461E9" w:rsidP="00A136DF">
      <w:pPr>
        <w:tabs>
          <w:tab w:val="left" w:pos="1350"/>
        </w:tabs>
        <w:ind w:left="851"/>
        <w:rPr>
          <w:rFonts w:ascii="Arial" w:hAnsi="Arial" w:cs="Arial"/>
        </w:rPr>
      </w:pPr>
      <w:r>
        <w:rPr>
          <w:rFonts w:ascii="Arial" w:hAnsi="Arial" w:cs="Arial"/>
        </w:rPr>
        <w:t>The above can assist</w:t>
      </w:r>
      <w:r w:rsidR="00A136DF">
        <w:rPr>
          <w:rFonts w:ascii="Arial" w:hAnsi="Arial" w:cs="Arial"/>
        </w:rPr>
        <w:t xml:space="preserve"> as a visual</w:t>
      </w:r>
      <w:r>
        <w:rPr>
          <w:rFonts w:ascii="Arial" w:hAnsi="Arial" w:cs="Arial"/>
        </w:rPr>
        <w:t xml:space="preserve"> tool in the</w:t>
      </w:r>
      <w:r w:rsidR="00A136DF">
        <w:rPr>
          <w:rFonts w:ascii="Arial" w:hAnsi="Arial" w:cs="Arial"/>
        </w:rPr>
        <w:t xml:space="preserve"> assess</w:t>
      </w:r>
      <w:r>
        <w:rPr>
          <w:rFonts w:ascii="Arial" w:hAnsi="Arial" w:cs="Arial"/>
        </w:rPr>
        <w:t>ment of</w:t>
      </w:r>
      <w:r w:rsidR="00A136DF">
        <w:rPr>
          <w:rFonts w:ascii="Arial" w:hAnsi="Arial" w:cs="Arial"/>
        </w:rPr>
        <w:t xml:space="preserve"> risk</w:t>
      </w:r>
    </w:p>
    <w:p w:rsidR="00A136DF" w:rsidRDefault="00A136DF" w:rsidP="00A136DF">
      <w:pPr>
        <w:tabs>
          <w:tab w:val="left" w:pos="1350"/>
        </w:tabs>
        <w:rPr>
          <w:rFonts w:ascii="Arial" w:hAnsi="Arial" w:cs="Arial"/>
        </w:rPr>
      </w:pPr>
    </w:p>
    <w:p w:rsidR="003461E9" w:rsidRDefault="00A136DF" w:rsidP="003461E9">
      <w:pPr>
        <w:tabs>
          <w:tab w:val="left" w:pos="1701"/>
        </w:tabs>
        <w:ind w:left="1701" w:hanging="850"/>
        <w:rPr>
          <w:rFonts w:ascii="Arial" w:hAnsi="Arial" w:cs="Arial"/>
        </w:rPr>
      </w:pPr>
      <w:r w:rsidRPr="00A136DF">
        <w:rPr>
          <w:rFonts w:ascii="Arial" w:hAnsi="Arial" w:cs="Arial"/>
          <w:b/>
        </w:rPr>
        <w:t>Key:</w:t>
      </w:r>
      <w:r>
        <w:rPr>
          <w:rFonts w:ascii="Arial" w:hAnsi="Arial" w:cs="Arial"/>
        </w:rPr>
        <w:tab/>
        <w:t xml:space="preserve">Green risks – considered reasonably acceptable.  It is unlikely that further additional measures are required to </w:t>
      </w:r>
      <w:r w:rsidR="003461E9">
        <w:rPr>
          <w:rFonts w:ascii="Arial" w:hAnsi="Arial" w:cs="Arial"/>
        </w:rPr>
        <w:t xml:space="preserve">   </w:t>
      </w:r>
    </w:p>
    <w:p w:rsidR="00A136DF" w:rsidRDefault="003461E9" w:rsidP="003461E9">
      <w:pPr>
        <w:tabs>
          <w:tab w:val="left" w:pos="1701"/>
        </w:tabs>
        <w:ind w:left="1701" w:hanging="850"/>
        <w:rPr>
          <w:rFonts w:ascii="Arial" w:hAnsi="Arial" w:cs="Arial"/>
        </w:rPr>
      </w:pPr>
      <w:r>
        <w:rPr>
          <w:rFonts w:ascii="Arial" w:hAnsi="Arial" w:cs="Arial"/>
          <w:b/>
        </w:rPr>
        <w:tab/>
      </w:r>
      <w:r>
        <w:rPr>
          <w:rFonts w:ascii="Arial" w:hAnsi="Arial" w:cs="Arial"/>
          <w:b/>
        </w:rPr>
        <w:tab/>
        <w:t xml:space="preserve">                </w:t>
      </w:r>
      <w:r w:rsidR="00A136DF">
        <w:rPr>
          <w:rFonts w:ascii="Arial" w:hAnsi="Arial" w:cs="Arial"/>
        </w:rPr>
        <w:t>control these risks</w:t>
      </w:r>
    </w:p>
    <w:p w:rsidR="003461E9" w:rsidRDefault="003461E9" w:rsidP="003461E9">
      <w:pPr>
        <w:tabs>
          <w:tab w:val="left" w:pos="1701"/>
        </w:tabs>
        <w:ind w:left="1701" w:hanging="850"/>
        <w:rPr>
          <w:rFonts w:ascii="Arial" w:hAnsi="Arial" w:cs="Arial"/>
        </w:rPr>
      </w:pPr>
      <w:r>
        <w:rPr>
          <w:rFonts w:ascii="Arial" w:hAnsi="Arial" w:cs="Arial"/>
        </w:rPr>
        <w:tab/>
        <w:t xml:space="preserve">Amber risks -  reasonably acceptable, however, further additional measures may be needed to treat and reduce exposure </w:t>
      </w:r>
    </w:p>
    <w:p w:rsidR="003461E9" w:rsidRDefault="003461E9" w:rsidP="003461E9">
      <w:pPr>
        <w:tabs>
          <w:tab w:val="left" w:pos="1701"/>
        </w:tabs>
        <w:ind w:left="1701" w:hanging="850"/>
        <w:rPr>
          <w:rFonts w:ascii="Arial" w:hAnsi="Arial" w:cs="Arial"/>
        </w:rPr>
      </w:pPr>
      <w:r>
        <w:rPr>
          <w:rFonts w:ascii="Arial" w:hAnsi="Arial" w:cs="Arial"/>
        </w:rPr>
        <w:t xml:space="preserve">                                    of the risk.  Amber risks should be monitored regularly and reported periodically to council</w:t>
      </w:r>
    </w:p>
    <w:p w:rsidR="003461E9" w:rsidRDefault="003461E9" w:rsidP="003461E9">
      <w:pPr>
        <w:tabs>
          <w:tab w:val="left" w:pos="1701"/>
        </w:tabs>
        <w:ind w:left="1701" w:hanging="850"/>
        <w:rPr>
          <w:rFonts w:ascii="Arial" w:hAnsi="Arial" w:cs="Arial"/>
        </w:rPr>
      </w:pPr>
      <w:r>
        <w:rPr>
          <w:rFonts w:ascii="Arial" w:hAnsi="Arial" w:cs="Arial"/>
        </w:rPr>
        <w:tab/>
        <w:t xml:space="preserve">Red risks -      these are not acceptable to the council and immediate action is required to bring the risk down to a lower </w:t>
      </w:r>
    </w:p>
    <w:p w:rsidR="003461E9" w:rsidRDefault="003461E9" w:rsidP="003461E9">
      <w:pPr>
        <w:tabs>
          <w:tab w:val="left" w:pos="1701"/>
        </w:tabs>
        <w:ind w:left="1701" w:hanging="850"/>
        <w:rPr>
          <w:rFonts w:ascii="Arial" w:hAnsi="Arial" w:cs="Arial"/>
        </w:rPr>
      </w:pPr>
      <w:r>
        <w:rPr>
          <w:rFonts w:ascii="Arial" w:hAnsi="Arial" w:cs="Arial"/>
        </w:rPr>
        <w:t xml:space="preserve">                                    category.  The Chairman and council must be advised of any red risk areas and action planned to control </w:t>
      </w:r>
    </w:p>
    <w:p w:rsidR="003461E9" w:rsidRDefault="003461E9" w:rsidP="003461E9">
      <w:pPr>
        <w:tabs>
          <w:tab w:val="left" w:pos="1701"/>
        </w:tabs>
        <w:ind w:left="1701" w:hanging="850"/>
        <w:rPr>
          <w:rFonts w:ascii="Arial" w:hAnsi="Arial" w:cs="Arial"/>
        </w:rPr>
      </w:pPr>
      <w:r>
        <w:rPr>
          <w:rFonts w:ascii="Arial" w:hAnsi="Arial" w:cs="Arial"/>
        </w:rPr>
        <w:t xml:space="preserve">                                    the risk.  Any action taken must be in accordance with the council’s Standing Orders and Financial </w:t>
      </w:r>
    </w:p>
    <w:p w:rsidR="003461E9" w:rsidRDefault="003461E9" w:rsidP="003461E9">
      <w:pPr>
        <w:tabs>
          <w:tab w:val="left" w:pos="1701"/>
        </w:tabs>
        <w:ind w:left="1701" w:hanging="850"/>
        <w:rPr>
          <w:rFonts w:ascii="Arial" w:hAnsi="Arial" w:cs="Arial"/>
        </w:rPr>
      </w:pPr>
      <w:r>
        <w:rPr>
          <w:rFonts w:ascii="Arial" w:hAnsi="Arial" w:cs="Arial"/>
        </w:rPr>
        <w:t xml:space="preserve">                                    Regulations.</w:t>
      </w:r>
    </w:p>
    <w:p w:rsidR="00542060" w:rsidRDefault="00A136DF" w:rsidP="00A136DF">
      <w:pPr>
        <w:tabs>
          <w:tab w:val="left" w:pos="1350"/>
        </w:tabs>
        <w:rPr>
          <w:rFonts w:ascii="Arial" w:hAnsi="Arial" w:cs="Arial"/>
        </w:rPr>
      </w:pPr>
      <w:r>
        <w:rPr>
          <w:rFonts w:ascii="Arial" w:hAnsi="Arial" w:cs="Arial"/>
        </w:rPr>
        <w:tab/>
      </w:r>
    </w:p>
    <w:p w:rsidR="00250D49" w:rsidRDefault="003142C0" w:rsidP="00A136DF">
      <w:pPr>
        <w:tabs>
          <w:tab w:val="left" w:pos="1350"/>
        </w:tabs>
        <w:rPr>
          <w:rFonts w:ascii="Arial" w:hAnsi="Arial" w:cs="Arial"/>
          <w:b/>
        </w:rPr>
      </w:pPr>
      <w:r w:rsidRPr="003142C0">
        <w:rPr>
          <w:rFonts w:ascii="Arial" w:hAnsi="Arial" w:cs="Arial"/>
          <w:b/>
        </w:rPr>
        <w:t xml:space="preserve">       </w:t>
      </w:r>
    </w:p>
    <w:p w:rsidR="00250D49" w:rsidRDefault="00250D49" w:rsidP="00A136DF">
      <w:pPr>
        <w:tabs>
          <w:tab w:val="left" w:pos="1350"/>
        </w:tabs>
        <w:rPr>
          <w:rFonts w:ascii="Arial" w:hAnsi="Arial" w:cs="Arial"/>
          <w:b/>
        </w:rPr>
      </w:pPr>
    </w:p>
    <w:p w:rsidR="00250D49" w:rsidRDefault="00250D49" w:rsidP="00A136DF">
      <w:pPr>
        <w:tabs>
          <w:tab w:val="left" w:pos="1350"/>
        </w:tabs>
        <w:rPr>
          <w:rFonts w:ascii="Arial" w:hAnsi="Arial" w:cs="Arial"/>
          <w:b/>
        </w:rPr>
      </w:pPr>
    </w:p>
    <w:p w:rsidR="005A661C" w:rsidRDefault="005A661C" w:rsidP="00A136DF">
      <w:pPr>
        <w:tabs>
          <w:tab w:val="left" w:pos="1350"/>
        </w:tabs>
        <w:rPr>
          <w:rFonts w:ascii="Arial" w:hAnsi="Arial" w:cs="Arial"/>
          <w:b/>
        </w:rPr>
      </w:pPr>
    </w:p>
    <w:p w:rsidR="00250D49" w:rsidRDefault="00250D49" w:rsidP="00A136DF">
      <w:pPr>
        <w:tabs>
          <w:tab w:val="left" w:pos="1350"/>
        </w:tabs>
        <w:rPr>
          <w:rFonts w:ascii="Arial" w:hAnsi="Arial" w:cs="Arial"/>
          <w:b/>
        </w:rPr>
      </w:pPr>
    </w:p>
    <w:p w:rsidR="004A236F" w:rsidRDefault="00250D49" w:rsidP="00A136DF">
      <w:pPr>
        <w:tabs>
          <w:tab w:val="left" w:pos="1350"/>
        </w:tabs>
        <w:rPr>
          <w:rFonts w:ascii="Arial" w:hAnsi="Arial" w:cs="Arial"/>
          <w:b/>
        </w:rPr>
      </w:pPr>
      <w:r>
        <w:rPr>
          <w:rFonts w:ascii="Arial" w:hAnsi="Arial" w:cs="Arial"/>
          <w:b/>
        </w:rPr>
        <w:t xml:space="preserve">        </w:t>
      </w:r>
      <w:r w:rsidR="003142C0" w:rsidRPr="003142C0">
        <w:rPr>
          <w:rFonts w:ascii="Arial" w:hAnsi="Arial" w:cs="Arial"/>
          <w:b/>
        </w:rPr>
        <w:t xml:space="preserve"> RISK </w:t>
      </w:r>
      <w:r w:rsidR="00A71BFA">
        <w:rPr>
          <w:rFonts w:ascii="Arial" w:hAnsi="Arial" w:cs="Arial"/>
          <w:b/>
        </w:rPr>
        <w:t xml:space="preserve">MANAGEMENT </w:t>
      </w:r>
      <w:r w:rsidR="003142C0" w:rsidRPr="003142C0">
        <w:rPr>
          <w:rFonts w:ascii="Arial" w:hAnsi="Arial" w:cs="Arial"/>
          <w:b/>
        </w:rPr>
        <w:t>ASSESSMENT TEMPLATE</w:t>
      </w:r>
      <w:r w:rsidR="003142C0">
        <w:rPr>
          <w:rFonts w:ascii="Arial" w:hAnsi="Arial" w:cs="Arial"/>
          <w:b/>
        </w:rPr>
        <w:t xml:space="preserve"> FORM</w:t>
      </w:r>
      <w:r w:rsidR="00682B46">
        <w:rPr>
          <w:rFonts w:ascii="Arial" w:hAnsi="Arial" w:cs="Arial"/>
          <w:b/>
        </w:rPr>
        <w:tab/>
      </w:r>
      <w:r w:rsidR="00682B46">
        <w:rPr>
          <w:rFonts w:ascii="Arial" w:hAnsi="Arial" w:cs="Arial"/>
          <w:b/>
        </w:rPr>
        <w:tab/>
      </w:r>
      <w:r w:rsidR="00682B46">
        <w:rPr>
          <w:rFonts w:ascii="Arial" w:hAnsi="Arial" w:cs="Arial"/>
          <w:b/>
        </w:rPr>
        <w:tab/>
      </w:r>
      <w:r w:rsidR="00682B46">
        <w:rPr>
          <w:rFonts w:ascii="Arial" w:hAnsi="Arial" w:cs="Arial"/>
          <w:b/>
        </w:rPr>
        <w:tab/>
        <w:t>(Clerk = combined Clerk/RFO role)</w:t>
      </w:r>
    </w:p>
    <w:p w:rsidR="00250D49" w:rsidRDefault="00250D49" w:rsidP="00A136DF">
      <w:pPr>
        <w:tabs>
          <w:tab w:val="left" w:pos="1350"/>
        </w:tabs>
        <w:rPr>
          <w:rFonts w:ascii="Arial" w:hAnsi="Arial" w:cs="Arial"/>
          <w:b/>
        </w:rPr>
      </w:pPr>
    </w:p>
    <w:tbl>
      <w:tblPr>
        <w:tblW w:w="1391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498"/>
        <w:gridCol w:w="498"/>
        <w:gridCol w:w="498"/>
        <w:gridCol w:w="3467"/>
        <w:gridCol w:w="3940"/>
        <w:gridCol w:w="1177"/>
        <w:gridCol w:w="857"/>
      </w:tblGrid>
      <w:tr w:rsidR="005E527B" w:rsidRPr="004D6E78" w:rsidTr="005E527B">
        <w:trPr>
          <w:cantSplit/>
          <w:trHeight w:val="1706"/>
        </w:trPr>
        <w:tc>
          <w:tcPr>
            <w:tcW w:w="2977" w:type="dxa"/>
            <w:shd w:val="clear" w:color="auto" w:fill="auto"/>
          </w:tcPr>
          <w:p w:rsidR="00250D49" w:rsidRPr="004D6E78" w:rsidRDefault="00250D49" w:rsidP="004D6E78">
            <w:pPr>
              <w:tabs>
                <w:tab w:val="left" w:pos="1350"/>
              </w:tabs>
              <w:rPr>
                <w:rFonts w:ascii="Arial" w:hAnsi="Arial" w:cs="Arial"/>
                <w:b/>
              </w:rPr>
            </w:pPr>
          </w:p>
          <w:p w:rsidR="004368CC" w:rsidRPr="004D6E78" w:rsidRDefault="004368CC" w:rsidP="004D6E78">
            <w:pPr>
              <w:tabs>
                <w:tab w:val="left" w:pos="1350"/>
              </w:tabs>
              <w:rPr>
                <w:rFonts w:ascii="Arial" w:hAnsi="Arial" w:cs="Arial"/>
                <w:b/>
              </w:rPr>
            </w:pPr>
          </w:p>
          <w:p w:rsidR="004368CC" w:rsidRPr="004D6E78" w:rsidRDefault="004368CC" w:rsidP="004D6E78">
            <w:pPr>
              <w:tabs>
                <w:tab w:val="left" w:pos="1350"/>
              </w:tabs>
              <w:rPr>
                <w:rFonts w:ascii="Arial" w:hAnsi="Arial" w:cs="Arial"/>
                <w:b/>
              </w:rPr>
            </w:pPr>
            <w:r w:rsidRPr="004D6E78">
              <w:rPr>
                <w:rFonts w:ascii="Arial" w:hAnsi="Arial" w:cs="Arial"/>
                <w:b/>
              </w:rPr>
              <w:t>POTENTIAL RISK</w:t>
            </w:r>
          </w:p>
        </w:tc>
        <w:tc>
          <w:tcPr>
            <w:tcW w:w="498" w:type="dxa"/>
            <w:shd w:val="clear" w:color="auto" w:fill="auto"/>
            <w:textDirection w:val="btLr"/>
          </w:tcPr>
          <w:p w:rsidR="00250D49" w:rsidRPr="004D6E78" w:rsidRDefault="00250D49" w:rsidP="004D6E78">
            <w:pPr>
              <w:tabs>
                <w:tab w:val="left" w:pos="1350"/>
              </w:tabs>
              <w:ind w:left="113" w:right="113"/>
              <w:rPr>
                <w:rFonts w:ascii="Arial" w:hAnsi="Arial" w:cs="Arial"/>
                <w:b/>
              </w:rPr>
            </w:pPr>
            <w:r w:rsidRPr="004D6E78">
              <w:rPr>
                <w:rFonts w:ascii="Arial" w:hAnsi="Arial" w:cs="Arial"/>
                <w:b/>
              </w:rPr>
              <w:t>Impact</w:t>
            </w:r>
          </w:p>
        </w:tc>
        <w:tc>
          <w:tcPr>
            <w:tcW w:w="498" w:type="dxa"/>
            <w:shd w:val="clear" w:color="auto" w:fill="auto"/>
            <w:textDirection w:val="btLr"/>
          </w:tcPr>
          <w:p w:rsidR="00250D49" w:rsidRPr="004D6E78" w:rsidRDefault="00250D49" w:rsidP="004D6E78">
            <w:pPr>
              <w:tabs>
                <w:tab w:val="left" w:pos="1350"/>
              </w:tabs>
              <w:ind w:left="113" w:right="113"/>
              <w:rPr>
                <w:rFonts w:ascii="Arial" w:hAnsi="Arial" w:cs="Arial"/>
                <w:b/>
              </w:rPr>
            </w:pPr>
            <w:r w:rsidRPr="004D6E78">
              <w:rPr>
                <w:rFonts w:ascii="Arial" w:hAnsi="Arial" w:cs="Arial"/>
                <w:b/>
              </w:rPr>
              <w:t>Likelihood</w:t>
            </w:r>
          </w:p>
        </w:tc>
        <w:tc>
          <w:tcPr>
            <w:tcW w:w="498" w:type="dxa"/>
            <w:shd w:val="clear" w:color="auto" w:fill="auto"/>
            <w:textDirection w:val="btLr"/>
          </w:tcPr>
          <w:p w:rsidR="00250D49" w:rsidRPr="004D6E78" w:rsidRDefault="00250D49" w:rsidP="004D6E78">
            <w:pPr>
              <w:tabs>
                <w:tab w:val="left" w:pos="1350"/>
              </w:tabs>
              <w:ind w:left="113" w:right="113"/>
              <w:rPr>
                <w:rFonts w:ascii="Arial" w:hAnsi="Arial" w:cs="Arial"/>
                <w:b/>
              </w:rPr>
            </w:pPr>
            <w:r w:rsidRPr="004D6E78">
              <w:rPr>
                <w:rFonts w:ascii="Arial" w:hAnsi="Arial" w:cs="Arial"/>
                <w:b/>
              </w:rPr>
              <w:t>Risk rating</w:t>
            </w:r>
          </w:p>
        </w:tc>
        <w:tc>
          <w:tcPr>
            <w:tcW w:w="3467" w:type="dxa"/>
            <w:shd w:val="clear" w:color="auto" w:fill="auto"/>
          </w:tcPr>
          <w:p w:rsidR="00250D49" w:rsidRDefault="00250D49" w:rsidP="004D6E78">
            <w:pPr>
              <w:tabs>
                <w:tab w:val="left" w:pos="1350"/>
              </w:tabs>
              <w:rPr>
                <w:rFonts w:ascii="Arial" w:hAnsi="Arial" w:cs="Arial"/>
                <w:b/>
              </w:rPr>
            </w:pPr>
          </w:p>
          <w:p w:rsidR="005E527B" w:rsidRPr="004D6E78" w:rsidRDefault="005E527B" w:rsidP="004D6E78">
            <w:pPr>
              <w:tabs>
                <w:tab w:val="left" w:pos="1350"/>
              </w:tabs>
              <w:rPr>
                <w:rFonts w:ascii="Arial" w:hAnsi="Arial" w:cs="Arial"/>
                <w:b/>
              </w:rPr>
            </w:pPr>
          </w:p>
          <w:p w:rsidR="00250D49" w:rsidRPr="004D6E78" w:rsidRDefault="000C19AE" w:rsidP="004D6E78">
            <w:pPr>
              <w:tabs>
                <w:tab w:val="left" w:pos="1350"/>
              </w:tabs>
              <w:jc w:val="center"/>
              <w:rPr>
                <w:rFonts w:ascii="Arial" w:hAnsi="Arial" w:cs="Arial"/>
                <w:b/>
              </w:rPr>
            </w:pPr>
            <w:r w:rsidRPr="004D6E78">
              <w:rPr>
                <w:rFonts w:ascii="Arial" w:hAnsi="Arial" w:cs="Arial"/>
                <w:b/>
              </w:rPr>
              <w:t>Controls to minimise risk</w:t>
            </w:r>
          </w:p>
        </w:tc>
        <w:tc>
          <w:tcPr>
            <w:tcW w:w="3940" w:type="dxa"/>
            <w:shd w:val="clear" w:color="auto" w:fill="auto"/>
          </w:tcPr>
          <w:p w:rsidR="00250D49" w:rsidRPr="004D6E78" w:rsidRDefault="00250D49" w:rsidP="004D6E78">
            <w:pPr>
              <w:tabs>
                <w:tab w:val="left" w:pos="1350"/>
              </w:tabs>
              <w:rPr>
                <w:rFonts w:ascii="Arial" w:hAnsi="Arial" w:cs="Arial"/>
                <w:b/>
              </w:rPr>
            </w:pPr>
          </w:p>
          <w:p w:rsidR="00250D49" w:rsidRPr="004D6E78" w:rsidRDefault="00250D49" w:rsidP="004D6E78">
            <w:pPr>
              <w:tabs>
                <w:tab w:val="left" w:pos="1350"/>
              </w:tabs>
              <w:rPr>
                <w:rFonts w:ascii="Arial" w:hAnsi="Arial" w:cs="Arial"/>
                <w:b/>
              </w:rPr>
            </w:pPr>
          </w:p>
          <w:p w:rsidR="00250D49" w:rsidRPr="004D6E78" w:rsidRDefault="00601E15" w:rsidP="004D6E78">
            <w:pPr>
              <w:tabs>
                <w:tab w:val="left" w:pos="1350"/>
              </w:tabs>
              <w:rPr>
                <w:rFonts w:ascii="Arial" w:hAnsi="Arial" w:cs="Arial"/>
                <w:b/>
              </w:rPr>
            </w:pPr>
            <w:r w:rsidRPr="004D6E78">
              <w:rPr>
                <w:rFonts w:ascii="Arial" w:hAnsi="Arial" w:cs="Arial"/>
                <w:b/>
              </w:rPr>
              <w:t>Additional controls required</w:t>
            </w:r>
            <w:r>
              <w:rPr>
                <w:rFonts w:ascii="Arial" w:hAnsi="Arial" w:cs="Arial"/>
                <w:b/>
              </w:rPr>
              <w:t>/In place</w:t>
            </w:r>
            <w:r w:rsidRPr="004D6E78">
              <w:rPr>
                <w:rFonts w:ascii="Arial" w:hAnsi="Arial" w:cs="Arial"/>
                <w:b/>
              </w:rPr>
              <w:t xml:space="preserve"> </w:t>
            </w:r>
          </w:p>
        </w:tc>
        <w:tc>
          <w:tcPr>
            <w:tcW w:w="1177" w:type="dxa"/>
            <w:shd w:val="clear" w:color="auto" w:fill="auto"/>
            <w:textDirection w:val="btLr"/>
          </w:tcPr>
          <w:p w:rsidR="00250D49" w:rsidRPr="004D6E78" w:rsidRDefault="00250D49" w:rsidP="004D6E78">
            <w:pPr>
              <w:tabs>
                <w:tab w:val="left" w:pos="1350"/>
              </w:tabs>
              <w:ind w:left="113" w:right="113"/>
              <w:jc w:val="center"/>
              <w:rPr>
                <w:rFonts w:ascii="Arial" w:hAnsi="Arial" w:cs="Arial"/>
                <w:b/>
              </w:rPr>
            </w:pPr>
            <w:r w:rsidRPr="004D6E78">
              <w:rPr>
                <w:rFonts w:ascii="Arial" w:hAnsi="Arial" w:cs="Arial"/>
                <w:b/>
              </w:rPr>
              <w:t>Timescales</w:t>
            </w:r>
          </w:p>
          <w:p w:rsidR="00250D49" w:rsidRPr="004D6E78" w:rsidRDefault="00250D49" w:rsidP="004D6E78">
            <w:pPr>
              <w:tabs>
                <w:tab w:val="left" w:pos="1350"/>
              </w:tabs>
              <w:ind w:left="113" w:right="113"/>
              <w:jc w:val="center"/>
              <w:rPr>
                <w:rFonts w:ascii="Arial" w:hAnsi="Arial" w:cs="Arial"/>
                <w:b/>
              </w:rPr>
            </w:pPr>
          </w:p>
        </w:tc>
        <w:tc>
          <w:tcPr>
            <w:tcW w:w="857" w:type="dxa"/>
            <w:shd w:val="clear" w:color="auto" w:fill="auto"/>
            <w:textDirection w:val="btLr"/>
          </w:tcPr>
          <w:p w:rsidR="00250D49" w:rsidRPr="004D6E78" w:rsidRDefault="006F123C" w:rsidP="004D6E78">
            <w:pPr>
              <w:tabs>
                <w:tab w:val="left" w:pos="1350"/>
              </w:tabs>
              <w:ind w:left="113" w:right="113"/>
              <w:rPr>
                <w:rFonts w:ascii="Arial" w:hAnsi="Arial" w:cs="Arial"/>
                <w:b/>
              </w:rPr>
            </w:pPr>
            <w:r w:rsidRPr="004D6E78">
              <w:rPr>
                <w:rFonts w:ascii="Arial" w:hAnsi="Arial" w:cs="Arial"/>
                <w:b/>
              </w:rPr>
              <w:t>Responsible For</w:t>
            </w:r>
          </w:p>
          <w:p w:rsidR="00250D49" w:rsidRPr="004D6E78" w:rsidRDefault="00250D49" w:rsidP="004D6E78">
            <w:pPr>
              <w:tabs>
                <w:tab w:val="left" w:pos="1350"/>
              </w:tabs>
              <w:ind w:left="113" w:right="113"/>
              <w:rPr>
                <w:rFonts w:ascii="Arial" w:hAnsi="Arial" w:cs="Arial"/>
                <w:b/>
              </w:rPr>
            </w:pPr>
          </w:p>
        </w:tc>
      </w:tr>
      <w:tr w:rsidR="005E527B" w:rsidRPr="004D6E78" w:rsidTr="005E527B">
        <w:tc>
          <w:tcPr>
            <w:tcW w:w="2977" w:type="dxa"/>
            <w:shd w:val="clear" w:color="auto" w:fill="auto"/>
          </w:tcPr>
          <w:p w:rsidR="00A8041A" w:rsidRPr="004D6E78" w:rsidRDefault="00250D49" w:rsidP="004D6E78">
            <w:pPr>
              <w:tabs>
                <w:tab w:val="left" w:pos="1350"/>
              </w:tabs>
              <w:rPr>
                <w:rFonts w:ascii="Arial" w:hAnsi="Arial" w:cs="Arial"/>
                <w:b/>
              </w:rPr>
            </w:pPr>
            <w:r w:rsidRPr="004D6E78">
              <w:rPr>
                <w:rFonts w:ascii="Arial" w:hAnsi="Arial" w:cs="Arial"/>
                <w:b/>
              </w:rPr>
              <w:t>GOVERNANCE</w:t>
            </w:r>
          </w:p>
        </w:tc>
        <w:tc>
          <w:tcPr>
            <w:tcW w:w="498" w:type="dxa"/>
            <w:shd w:val="clear" w:color="auto" w:fill="auto"/>
          </w:tcPr>
          <w:p w:rsidR="00250D49" w:rsidRPr="004D6E78" w:rsidRDefault="00250D49" w:rsidP="004D6E78">
            <w:pPr>
              <w:tabs>
                <w:tab w:val="left" w:pos="1350"/>
              </w:tabs>
              <w:rPr>
                <w:rFonts w:ascii="Arial" w:hAnsi="Arial" w:cs="Arial"/>
                <w:b/>
              </w:rPr>
            </w:pPr>
          </w:p>
        </w:tc>
        <w:tc>
          <w:tcPr>
            <w:tcW w:w="498" w:type="dxa"/>
            <w:shd w:val="clear" w:color="auto" w:fill="auto"/>
          </w:tcPr>
          <w:p w:rsidR="00250D49" w:rsidRPr="004D6E78" w:rsidRDefault="00250D49" w:rsidP="004D6E78">
            <w:pPr>
              <w:tabs>
                <w:tab w:val="left" w:pos="1350"/>
              </w:tabs>
              <w:rPr>
                <w:rFonts w:ascii="Arial" w:hAnsi="Arial" w:cs="Arial"/>
                <w:b/>
              </w:rPr>
            </w:pPr>
          </w:p>
        </w:tc>
        <w:tc>
          <w:tcPr>
            <w:tcW w:w="498" w:type="dxa"/>
            <w:shd w:val="clear" w:color="auto" w:fill="auto"/>
          </w:tcPr>
          <w:p w:rsidR="00250D49" w:rsidRPr="004D6E78" w:rsidRDefault="00250D49" w:rsidP="004D6E78">
            <w:pPr>
              <w:tabs>
                <w:tab w:val="left" w:pos="1350"/>
              </w:tabs>
              <w:rPr>
                <w:rFonts w:ascii="Arial" w:hAnsi="Arial" w:cs="Arial"/>
                <w:b/>
                <w:highlight w:val="green"/>
              </w:rPr>
            </w:pPr>
          </w:p>
        </w:tc>
        <w:tc>
          <w:tcPr>
            <w:tcW w:w="3467" w:type="dxa"/>
            <w:shd w:val="clear" w:color="auto" w:fill="auto"/>
          </w:tcPr>
          <w:p w:rsidR="00250D49" w:rsidRPr="004D6E78" w:rsidRDefault="00250D49" w:rsidP="004D6E78">
            <w:pPr>
              <w:tabs>
                <w:tab w:val="left" w:pos="1350"/>
              </w:tabs>
              <w:rPr>
                <w:rFonts w:ascii="Arial" w:hAnsi="Arial" w:cs="Arial"/>
                <w:b/>
              </w:rPr>
            </w:pPr>
          </w:p>
        </w:tc>
        <w:tc>
          <w:tcPr>
            <w:tcW w:w="3940" w:type="dxa"/>
            <w:shd w:val="clear" w:color="auto" w:fill="auto"/>
          </w:tcPr>
          <w:p w:rsidR="00250D49" w:rsidRPr="004D6E78" w:rsidRDefault="00250D49" w:rsidP="004D6E78">
            <w:pPr>
              <w:tabs>
                <w:tab w:val="left" w:pos="1350"/>
              </w:tabs>
              <w:rPr>
                <w:rFonts w:ascii="Arial" w:hAnsi="Arial" w:cs="Arial"/>
                <w:b/>
              </w:rPr>
            </w:pPr>
          </w:p>
        </w:tc>
        <w:tc>
          <w:tcPr>
            <w:tcW w:w="1177" w:type="dxa"/>
            <w:shd w:val="clear" w:color="auto" w:fill="auto"/>
          </w:tcPr>
          <w:p w:rsidR="00250D49" w:rsidRPr="004D6E78" w:rsidRDefault="00250D49" w:rsidP="004D6E78">
            <w:pPr>
              <w:tabs>
                <w:tab w:val="left" w:pos="1350"/>
              </w:tabs>
              <w:rPr>
                <w:rFonts w:ascii="Arial" w:hAnsi="Arial" w:cs="Arial"/>
                <w:b/>
              </w:rPr>
            </w:pPr>
          </w:p>
        </w:tc>
        <w:tc>
          <w:tcPr>
            <w:tcW w:w="857" w:type="dxa"/>
            <w:shd w:val="clear" w:color="auto" w:fill="auto"/>
          </w:tcPr>
          <w:p w:rsidR="00250D49" w:rsidRPr="004D6E78" w:rsidRDefault="00250D49" w:rsidP="004D6E78">
            <w:pPr>
              <w:tabs>
                <w:tab w:val="left" w:pos="1350"/>
              </w:tabs>
              <w:rPr>
                <w:rFonts w:ascii="Arial" w:hAnsi="Arial" w:cs="Arial"/>
                <w:b/>
              </w:rPr>
            </w:pPr>
          </w:p>
        </w:tc>
      </w:tr>
      <w:tr w:rsidR="005E527B" w:rsidRPr="004D6E78" w:rsidTr="005E527B">
        <w:tc>
          <w:tcPr>
            <w:tcW w:w="2977" w:type="dxa"/>
            <w:shd w:val="clear" w:color="auto" w:fill="auto"/>
          </w:tcPr>
          <w:p w:rsidR="00250D49" w:rsidRPr="004D6E78" w:rsidRDefault="00011535" w:rsidP="004D6E78">
            <w:pPr>
              <w:tabs>
                <w:tab w:val="left" w:pos="1350"/>
              </w:tabs>
              <w:rPr>
                <w:rFonts w:ascii="Arial" w:hAnsi="Arial" w:cs="Arial"/>
              </w:rPr>
            </w:pPr>
            <w:r w:rsidRPr="004D6E78">
              <w:rPr>
                <w:rFonts w:ascii="Arial" w:hAnsi="Arial" w:cs="Arial"/>
              </w:rPr>
              <w:t>Breach</w:t>
            </w:r>
            <w:r w:rsidR="000C19AE" w:rsidRPr="004D6E78">
              <w:rPr>
                <w:rFonts w:ascii="Arial" w:hAnsi="Arial" w:cs="Arial"/>
              </w:rPr>
              <w:t xml:space="preserve"> or absence of up to date </w:t>
            </w:r>
            <w:r w:rsidRPr="004D6E78">
              <w:rPr>
                <w:rFonts w:ascii="Arial" w:hAnsi="Arial" w:cs="Arial"/>
              </w:rPr>
              <w:t>Standing Orders</w:t>
            </w:r>
          </w:p>
        </w:tc>
        <w:tc>
          <w:tcPr>
            <w:tcW w:w="498" w:type="dxa"/>
            <w:shd w:val="clear" w:color="auto" w:fill="auto"/>
          </w:tcPr>
          <w:p w:rsidR="00250D49" w:rsidRPr="004D6E78" w:rsidRDefault="00011535" w:rsidP="004D6E78">
            <w:pPr>
              <w:tabs>
                <w:tab w:val="left" w:pos="1350"/>
              </w:tabs>
              <w:rPr>
                <w:rFonts w:ascii="Arial" w:hAnsi="Arial" w:cs="Arial"/>
              </w:rPr>
            </w:pPr>
            <w:r w:rsidRPr="004D6E78">
              <w:rPr>
                <w:rFonts w:ascii="Arial" w:hAnsi="Arial" w:cs="Arial"/>
              </w:rPr>
              <w:t>1</w:t>
            </w:r>
          </w:p>
        </w:tc>
        <w:tc>
          <w:tcPr>
            <w:tcW w:w="498" w:type="dxa"/>
            <w:shd w:val="clear" w:color="auto" w:fill="auto"/>
          </w:tcPr>
          <w:p w:rsidR="00250D49" w:rsidRPr="004D6E78" w:rsidRDefault="00011535"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250D49" w:rsidRPr="004D6E78" w:rsidRDefault="00250D49" w:rsidP="004D6E78">
            <w:pPr>
              <w:tabs>
                <w:tab w:val="left" w:pos="1350"/>
              </w:tabs>
              <w:rPr>
                <w:rFonts w:ascii="Arial" w:hAnsi="Arial" w:cs="Arial"/>
                <w:highlight w:val="green"/>
              </w:rPr>
            </w:pPr>
          </w:p>
        </w:tc>
        <w:tc>
          <w:tcPr>
            <w:tcW w:w="3467" w:type="dxa"/>
            <w:shd w:val="clear" w:color="auto" w:fill="auto"/>
          </w:tcPr>
          <w:p w:rsidR="00250D49" w:rsidRPr="004D6E78" w:rsidRDefault="00011535" w:rsidP="004D6E78">
            <w:pPr>
              <w:tabs>
                <w:tab w:val="left" w:pos="1350"/>
              </w:tabs>
              <w:rPr>
                <w:rFonts w:ascii="Arial" w:hAnsi="Arial" w:cs="Arial"/>
              </w:rPr>
            </w:pPr>
            <w:r w:rsidRPr="004D6E78">
              <w:rPr>
                <w:rFonts w:ascii="Arial" w:hAnsi="Arial" w:cs="Arial"/>
              </w:rPr>
              <w:t xml:space="preserve">S.O. </w:t>
            </w:r>
            <w:r w:rsidR="000C19AE" w:rsidRPr="004D6E78">
              <w:rPr>
                <w:rFonts w:ascii="Arial" w:hAnsi="Arial" w:cs="Arial"/>
              </w:rPr>
              <w:t>– annual review</w:t>
            </w:r>
          </w:p>
          <w:p w:rsidR="006F123C" w:rsidRPr="004D6E78" w:rsidRDefault="006F123C" w:rsidP="004D6E78">
            <w:pPr>
              <w:tabs>
                <w:tab w:val="left" w:pos="1350"/>
              </w:tabs>
              <w:rPr>
                <w:rFonts w:ascii="Arial" w:hAnsi="Arial" w:cs="Arial"/>
              </w:rPr>
            </w:pPr>
            <w:r w:rsidRPr="004D6E78">
              <w:rPr>
                <w:rFonts w:ascii="Arial" w:hAnsi="Arial" w:cs="Arial"/>
              </w:rPr>
              <w:t>All Councillors have a copy</w:t>
            </w:r>
          </w:p>
          <w:p w:rsidR="006F123C" w:rsidRPr="004D6E78" w:rsidRDefault="006F123C" w:rsidP="004D6E78">
            <w:pPr>
              <w:tabs>
                <w:tab w:val="left" w:pos="1350"/>
              </w:tabs>
              <w:rPr>
                <w:rFonts w:ascii="Arial" w:hAnsi="Arial" w:cs="Arial"/>
              </w:rPr>
            </w:pPr>
            <w:r w:rsidRPr="004D6E78">
              <w:rPr>
                <w:rFonts w:ascii="Arial" w:hAnsi="Arial" w:cs="Arial"/>
              </w:rPr>
              <w:t xml:space="preserve">Induction/training for new Cllrs.   </w:t>
            </w:r>
          </w:p>
        </w:tc>
        <w:tc>
          <w:tcPr>
            <w:tcW w:w="3940" w:type="dxa"/>
            <w:shd w:val="clear" w:color="auto" w:fill="auto"/>
          </w:tcPr>
          <w:p w:rsidR="00250D49" w:rsidRPr="004D6E78" w:rsidRDefault="006F123C" w:rsidP="004D6E78">
            <w:pPr>
              <w:tabs>
                <w:tab w:val="left" w:pos="1350"/>
              </w:tabs>
              <w:rPr>
                <w:rFonts w:ascii="Arial" w:hAnsi="Arial" w:cs="Arial"/>
              </w:rPr>
            </w:pPr>
            <w:r w:rsidRPr="004D6E78">
              <w:rPr>
                <w:rFonts w:ascii="Arial" w:hAnsi="Arial" w:cs="Arial"/>
              </w:rPr>
              <w:t>Re</w:t>
            </w:r>
            <w:r w:rsidR="000C19AE" w:rsidRPr="004D6E78">
              <w:rPr>
                <w:rFonts w:ascii="Arial" w:hAnsi="Arial" w:cs="Arial"/>
              </w:rPr>
              <w:t>freshers/ updates for Cllrs</w:t>
            </w:r>
          </w:p>
        </w:tc>
        <w:tc>
          <w:tcPr>
            <w:tcW w:w="1177" w:type="dxa"/>
            <w:shd w:val="clear" w:color="auto" w:fill="auto"/>
          </w:tcPr>
          <w:p w:rsidR="00250D49" w:rsidRPr="004D6E78" w:rsidRDefault="00601E15" w:rsidP="004D6E78">
            <w:pPr>
              <w:tabs>
                <w:tab w:val="left" w:pos="1350"/>
              </w:tabs>
              <w:rPr>
                <w:rFonts w:ascii="Arial" w:hAnsi="Arial" w:cs="Arial"/>
              </w:rPr>
            </w:pPr>
            <w:r>
              <w:rPr>
                <w:rFonts w:ascii="Arial" w:hAnsi="Arial" w:cs="Arial"/>
              </w:rPr>
              <w:t>Ongoing</w:t>
            </w:r>
          </w:p>
        </w:tc>
        <w:tc>
          <w:tcPr>
            <w:tcW w:w="857" w:type="dxa"/>
            <w:shd w:val="clear" w:color="auto" w:fill="auto"/>
          </w:tcPr>
          <w:p w:rsidR="00250D49" w:rsidRPr="004D6E78" w:rsidRDefault="006F123C" w:rsidP="004D6E78">
            <w:pPr>
              <w:tabs>
                <w:tab w:val="left" w:pos="1350"/>
              </w:tabs>
              <w:rPr>
                <w:rFonts w:ascii="Arial" w:hAnsi="Arial" w:cs="Arial"/>
              </w:rPr>
            </w:pPr>
            <w:r w:rsidRPr="004D6E78">
              <w:rPr>
                <w:rFonts w:ascii="Arial" w:hAnsi="Arial" w:cs="Arial"/>
              </w:rPr>
              <w:t>Clerk</w:t>
            </w:r>
          </w:p>
          <w:p w:rsidR="00011535" w:rsidRPr="004D6E78" w:rsidRDefault="00011535" w:rsidP="004D6E78">
            <w:pPr>
              <w:tabs>
                <w:tab w:val="left" w:pos="1350"/>
              </w:tabs>
              <w:rPr>
                <w:rFonts w:ascii="Arial" w:hAnsi="Arial" w:cs="Arial"/>
              </w:rPr>
            </w:pPr>
            <w:r w:rsidRPr="004D6E78">
              <w:rPr>
                <w:rFonts w:ascii="Arial" w:hAnsi="Arial" w:cs="Arial"/>
              </w:rPr>
              <w:t>Chair</w:t>
            </w:r>
          </w:p>
          <w:p w:rsidR="00011535" w:rsidRPr="004D6E78" w:rsidRDefault="00011535" w:rsidP="004D6E78">
            <w:pPr>
              <w:tabs>
                <w:tab w:val="left" w:pos="1350"/>
              </w:tabs>
              <w:rPr>
                <w:rFonts w:ascii="Arial" w:hAnsi="Arial" w:cs="Arial"/>
              </w:rPr>
            </w:pPr>
          </w:p>
        </w:tc>
      </w:tr>
      <w:tr w:rsidR="005E527B" w:rsidRPr="004D6E78" w:rsidTr="005E527B">
        <w:tc>
          <w:tcPr>
            <w:tcW w:w="2977" w:type="dxa"/>
            <w:shd w:val="clear" w:color="auto" w:fill="auto"/>
          </w:tcPr>
          <w:p w:rsidR="006F123C" w:rsidRPr="004D6E78" w:rsidRDefault="006F123C" w:rsidP="004D6E78">
            <w:pPr>
              <w:tabs>
                <w:tab w:val="left" w:pos="1350"/>
              </w:tabs>
              <w:rPr>
                <w:rFonts w:ascii="Arial" w:hAnsi="Arial" w:cs="Arial"/>
              </w:rPr>
            </w:pPr>
            <w:r w:rsidRPr="004D6E78">
              <w:rPr>
                <w:rFonts w:ascii="Arial" w:hAnsi="Arial" w:cs="Arial"/>
              </w:rPr>
              <w:t>Lack of awareness of changes in legislation &amp; good practice</w:t>
            </w:r>
          </w:p>
        </w:tc>
        <w:tc>
          <w:tcPr>
            <w:tcW w:w="498" w:type="dxa"/>
            <w:shd w:val="clear" w:color="auto" w:fill="auto"/>
          </w:tcPr>
          <w:p w:rsidR="006F123C" w:rsidRPr="004D6E78" w:rsidRDefault="000C19AE"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6F123C" w:rsidRPr="004D6E78" w:rsidRDefault="006F123C"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6F123C" w:rsidRPr="004D6E78" w:rsidRDefault="006F123C" w:rsidP="004D6E78">
            <w:pPr>
              <w:tabs>
                <w:tab w:val="left" w:pos="1350"/>
              </w:tabs>
              <w:rPr>
                <w:rFonts w:ascii="Arial" w:hAnsi="Arial" w:cs="Arial"/>
                <w:highlight w:val="green"/>
              </w:rPr>
            </w:pPr>
          </w:p>
        </w:tc>
        <w:tc>
          <w:tcPr>
            <w:tcW w:w="3467" w:type="dxa"/>
            <w:shd w:val="clear" w:color="auto" w:fill="auto"/>
          </w:tcPr>
          <w:p w:rsidR="006F123C" w:rsidRPr="004D6E78" w:rsidRDefault="006F123C" w:rsidP="004D6E78">
            <w:pPr>
              <w:tabs>
                <w:tab w:val="left" w:pos="1350"/>
              </w:tabs>
              <w:rPr>
                <w:rFonts w:ascii="Arial" w:hAnsi="Arial" w:cs="Arial"/>
              </w:rPr>
            </w:pPr>
            <w:r w:rsidRPr="004D6E78">
              <w:rPr>
                <w:rFonts w:ascii="Arial" w:hAnsi="Arial" w:cs="Arial"/>
              </w:rPr>
              <w:t>Attendance at training</w:t>
            </w:r>
          </w:p>
          <w:p w:rsidR="000C19AE" w:rsidRPr="004D6E78" w:rsidRDefault="000C19AE" w:rsidP="004D6E78">
            <w:pPr>
              <w:tabs>
                <w:tab w:val="left" w:pos="1350"/>
              </w:tabs>
              <w:rPr>
                <w:rFonts w:ascii="Arial" w:hAnsi="Arial" w:cs="Arial"/>
              </w:rPr>
            </w:pPr>
            <w:r w:rsidRPr="004D6E78">
              <w:rPr>
                <w:rFonts w:ascii="Arial" w:hAnsi="Arial" w:cs="Arial"/>
              </w:rPr>
              <w:t>Good Cllr guide for all Cllrs</w:t>
            </w:r>
          </w:p>
          <w:p w:rsidR="000C19AE" w:rsidRPr="004D6E78" w:rsidRDefault="000C19AE" w:rsidP="004D6E78">
            <w:pPr>
              <w:tabs>
                <w:tab w:val="left" w:pos="1350"/>
              </w:tabs>
              <w:rPr>
                <w:rFonts w:ascii="Arial" w:hAnsi="Arial" w:cs="Arial"/>
              </w:rPr>
            </w:pPr>
            <w:r w:rsidRPr="004D6E78">
              <w:rPr>
                <w:rFonts w:ascii="Arial" w:hAnsi="Arial" w:cs="Arial"/>
              </w:rPr>
              <w:t>Reports &amp; papers from Clerk</w:t>
            </w:r>
          </w:p>
        </w:tc>
        <w:tc>
          <w:tcPr>
            <w:tcW w:w="3940" w:type="dxa"/>
            <w:shd w:val="clear" w:color="auto" w:fill="auto"/>
          </w:tcPr>
          <w:p w:rsidR="000C19AE" w:rsidRPr="004D6E78" w:rsidRDefault="000C19AE" w:rsidP="004D6E78">
            <w:pPr>
              <w:tabs>
                <w:tab w:val="left" w:pos="1350"/>
              </w:tabs>
              <w:rPr>
                <w:rFonts w:ascii="Arial" w:hAnsi="Arial" w:cs="Arial"/>
              </w:rPr>
            </w:pPr>
            <w:r w:rsidRPr="004D6E78">
              <w:rPr>
                <w:rFonts w:ascii="Arial" w:hAnsi="Arial" w:cs="Arial"/>
              </w:rPr>
              <w:t>All new Cllrs to attend training</w:t>
            </w:r>
          </w:p>
          <w:p w:rsidR="000C19AE" w:rsidRPr="004D6E78" w:rsidRDefault="004368CC" w:rsidP="004D6E78">
            <w:pPr>
              <w:tabs>
                <w:tab w:val="left" w:pos="1350"/>
              </w:tabs>
              <w:rPr>
                <w:rFonts w:ascii="Arial" w:hAnsi="Arial" w:cs="Arial"/>
              </w:rPr>
            </w:pPr>
            <w:r w:rsidRPr="004D6E78">
              <w:rPr>
                <w:rFonts w:ascii="Arial" w:hAnsi="Arial" w:cs="Arial"/>
              </w:rPr>
              <w:t>Regular updates via County Assoc website, newsletter</w:t>
            </w:r>
          </w:p>
        </w:tc>
        <w:tc>
          <w:tcPr>
            <w:tcW w:w="1177" w:type="dxa"/>
            <w:shd w:val="clear" w:color="auto" w:fill="auto"/>
          </w:tcPr>
          <w:p w:rsidR="006F123C" w:rsidRPr="004D6E78" w:rsidRDefault="00601E15" w:rsidP="004D6E78">
            <w:pPr>
              <w:tabs>
                <w:tab w:val="left" w:pos="1350"/>
              </w:tabs>
              <w:rPr>
                <w:rFonts w:ascii="Arial" w:hAnsi="Arial" w:cs="Arial"/>
              </w:rPr>
            </w:pPr>
            <w:r>
              <w:rPr>
                <w:rFonts w:ascii="Arial" w:hAnsi="Arial" w:cs="Arial"/>
              </w:rPr>
              <w:t>Ongoing</w:t>
            </w:r>
          </w:p>
        </w:tc>
        <w:tc>
          <w:tcPr>
            <w:tcW w:w="857" w:type="dxa"/>
            <w:shd w:val="clear" w:color="auto" w:fill="auto"/>
          </w:tcPr>
          <w:p w:rsidR="006F123C" w:rsidRPr="004D6E78" w:rsidRDefault="00A8041A"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011535" w:rsidRPr="004D6E78" w:rsidRDefault="00011535" w:rsidP="004D6E78">
            <w:pPr>
              <w:tabs>
                <w:tab w:val="left" w:pos="1350"/>
              </w:tabs>
              <w:rPr>
                <w:rFonts w:ascii="Arial" w:hAnsi="Arial" w:cs="Arial"/>
              </w:rPr>
            </w:pPr>
            <w:r w:rsidRPr="004D6E78">
              <w:rPr>
                <w:rFonts w:ascii="Arial" w:hAnsi="Arial" w:cs="Arial"/>
              </w:rPr>
              <w:t>Working within powers &amp; duties</w:t>
            </w:r>
          </w:p>
          <w:p w:rsidR="00011535" w:rsidRPr="004D6E78" w:rsidRDefault="00011535" w:rsidP="004D6E78">
            <w:pPr>
              <w:tabs>
                <w:tab w:val="left" w:pos="1350"/>
              </w:tabs>
              <w:rPr>
                <w:rFonts w:ascii="Arial" w:hAnsi="Arial" w:cs="Arial"/>
              </w:rPr>
            </w:pPr>
          </w:p>
        </w:tc>
        <w:tc>
          <w:tcPr>
            <w:tcW w:w="498" w:type="dxa"/>
            <w:shd w:val="clear" w:color="auto" w:fill="auto"/>
          </w:tcPr>
          <w:p w:rsidR="00011535" w:rsidRPr="004D6E78" w:rsidRDefault="00011535"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011535" w:rsidRPr="004D6E78" w:rsidRDefault="008F2CF8"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011535" w:rsidRPr="004D6E78" w:rsidRDefault="00011535" w:rsidP="004D6E78">
            <w:pPr>
              <w:tabs>
                <w:tab w:val="left" w:pos="1350"/>
              </w:tabs>
              <w:rPr>
                <w:rFonts w:ascii="Arial" w:hAnsi="Arial" w:cs="Arial"/>
                <w:highlight w:val="green"/>
              </w:rPr>
            </w:pPr>
          </w:p>
        </w:tc>
        <w:tc>
          <w:tcPr>
            <w:tcW w:w="3467" w:type="dxa"/>
            <w:shd w:val="clear" w:color="auto" w:fill="auto"/>
          </w:tcPr>
          <w:p w:rsidR="00011535" w:rsidRPr="004D6E78" w:rsidRDefault="00011535" w:rsidP="00D0607C">
            <w:pPr>
              <w:tabs>
                <w:tab w:val="left" w:pos="1350"/>
              </w:tabs>
              <w:rPr>
                <w:rFonts w:ascii="Arial" w:hAnsi="Arial" w:cs="Arial"/>
              </w:rPr>
            </w:pPr>
            <w:r w:rsidRPr="004D6E78">
              <w:rPr>
                <w:rFonts w:ascii="Arial" w:hAnsi="Arial" w:cs="Arial"/>
              </w:rPr>
              <w:t xml:space="preserve">Clerk attends regular training &amp; </w:t>
            </w:r>
            <w:r w:rsidR="00D0607C">
              <w:rPr>
                <w:rFonts w:ascii="Arial" w:hAnsi="Arial" w:cs="Arial"/>
              </w:rPr>
              <w:t xml:space="preserve">holds CilCA qualification and maintains CPD as a </w:t>
            </w:r>
            <w:r w:rsidR="00A57D54">
              <w:rPr>
                <w:rFonts w:ascii="Arial" w:hAnsi="Arial" w:cs="Arial"/>
              </w:rPr>
              <w:t>PSLCC.</w:t>
            </w:r>
            <w:r w:rsidR="00D0607C">
              <w:rPr>
                <w:rFonts w:ascii="Arial" w:hAnsi="Arial" w:cs="Arial"/>
              </w:rPr>
              <w:t xml:space="preserve"> </w:t>
            </w:r>
            <w:r w:rsidR="004368CC" w:rsidRPr="004D6E78">
              <w:rPr>
                <w:rFonts w:ascii="Arial" w:hAnsi="Arial" w:cs="Arial"/>
              </w:rPr>
              <w:t>LALC updates</w:t>
            </w:r>
          </w:p>
        </w:tc>
        <w:tc>
          <w:tcPr>
            <w:tcW w:w="3940" w:type="dxa"/>
            <w:shd w:val="clear" w:color="auto" w:fill="auto"/>
          </w:tcPr>
          <w:p w:rsidR="00011535" w:rsidRPr="004D6E78" w:rsidRDefault="00011535" w:rsidP="004D6E78">
            <w:pPr>
              <w:tabs>
                <w:tab w:val="left" w:pos="1350"/>
              </w:tabs>
              <w:rPr>
                <w:rFonts w:ascii="Arial" w:hAnsi="Arial" w:cs="Arial"/>
              </w:rPr>
            </w:pPr>
            <w:r w:rsidRPr="004D6E78">
              <w:rPr>
                <w:rFonts w:ascii="Arial" w:hAnsi="Arial" w:cs="Arial"/>
              </w:rPr>
              <w:t xml:space="preserve">Councillors to attend </w:t>
            </w:r>
            <w:r w:rsidR="000C19AE" w:rsidRPr="004D6E78">
              <w:rPr>
                <w:rFonts w:ascii="Arial" w:hAnsi="Arial" w:cs="Arial"/>
              </w:rPr>
              <w:t xml:space="preserve">regular </w:t>
            </w:r>
            <w:r w:rsidRPr="004D6E78">
              <w:rPr>
                <w:rFonts w:ascii="Arial" w:hAnsi="Arial" w:cs="Arial"/>
              </w:rPr>
              <w:t>training</w:t>
            </w:r>
          </w:p>
        </w:tc>
        <w:tc>
          <w:tcPr>
            <w:tcW w:w="1177" w:type="dxa"/>
            <w:shd w:val="clear" w:color="auto" w:fill="auto"/>
          </w:tcPr>
          <w:p w:rsidR="00011535" w:rsidRPr="004D6E78" w:rsidRDefault="00601E15" w:rsidP="004D6E78">
            <w:pPr>
              <w:tabs>
                <w:tab w:val="left" w:pos="1350"/>
              </w:tabs>
              <w:rPr>
                <w:rFonts w:ascii="Arial" w:hAnsi="Arial" w:cs="Arial"/>
              </w:rPr>
            </w:pPr>
            <w:r>
              <w:rPr>
                <w:rFonts w:ascii="Arial" w:hAnsi="Arial" w:cs="Arial"/>
              </w:rPr>
              <w:t>Ongoing</w:t>
            </w:r>
          </w:p>
        </w:tc>
        <w:tc>
          <w:tcPr>
            <w:tcW w:w="857"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Clerk Chair</w:t>
            </w:r>
          </w:p>
        </w:tc>
      </w:tr>
      <w:tr w:rsidR="005E527B" w:rsidRPr="004D6E78" w:rsidTr="005E527B">
        <w:tc>
          <w:tcPr>
            <w:tcW w:w="2977" w:type="dxa"/>
            <w:shd w:val="clear" w:color="auto" w:fill="auto"/>
          </w:tcPr>
          <w:p w:rsidR="000C19AE" w:rsidRPr="004D6E78" w:rsidRDefault="000C19AE" w:rsidP="004D6E78">
            <w:pPr>
              <w:tabs>
                <w:tab w:val="left" w:pos="1350"/>
              </w:tabs>
              <w:rPr>
                <w:rFonts w:ascii="Arial" w:hAnsi="Arial" w:cs="Arial"/>
              </w:rPr>
            </w:pPr>
            <w:r w:rsidRPr="004D6E78">
              <w:rPr>
                <w:rFonts w:ascii="Arial" w:hAnsi="Arial" w:cs="Arial"/>
              </w:rPr>
              <w:t>Lack of commitment to policies &amp; procedures</w:t>
            </w:r>
          </w:p>
        </w:tc>
        <w:tc>
          <w:tcPr>
            <w:tcW w:w="498" w:type="dxa"/>
            <w:shd w:val="clear" w:color="auto" w:fill="auto"/>
          </w:tcPr>
          <w:p w:rsidR="000C19AE" w:rsidRPr="004D6E78" w:rsidRDefault="000C19AE"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0C19AE" w:rsidRPr="004D6E78" w:rsidRDefault="000C19AE"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0C19AE" w:rsidRPr="004D6E78" w:rsidRDefault="000C19AE" w:rsidP="004D6E78">
            <w:pPr>
              <w:tabs>
                <w:tab w:val="left" w:pos="1350"/>
              </w:tabs>
              <w:rPr>
                <w:rFonts w:ascii="Arial" w:hAnsi="Arial" w:cs="Arial"/>
                <w:highlight w:val="green"/>
              </w:rPr>
            </w:pPr>
          </w:p>
        </w:tc>
        <w:tc>
          <w:tcPr>
            <w:tcW w:w="3467" w:type="dxa"/>
            <w:shd w:val="clear" w:color="auto" w:fill="auto"/>
          </w:tcPr>
          <w:p w:rsidR="000C19AE" w:rsidRPr="004D6E78" w:rsidRDefault="000C19AE" w:rsidP="004D6E78">
            <w:pPr>
              <w:tabs>
                <w:tab w:val="left" w:pos="1350"/>
              </w:tabs>
              <w:rPr>
                <w:rFonts w:ascii="Arial" w:hAnsi="Arial" w:cs="Arial"/>
              </w:rPr>
            </w:pPr>
            <w:r w:rsidRPr="004D6E78">
              <w:rPr>
                <w:rFonts w:ascii="Arial" w:hAnsi="Arial" w:cs="Arial"/>
              </w:rPr>
              <w:t xml:space="preserve">Reference to legislation/policy </w:t>
            </w:r>
            <w:r w:rsidR="00A8041A" w:rsidRPr="004D6E78">
              <w:rPr>
                <w:rFonts w:ascii="Arial" w:hAnsi="Arial" w:cs="Arial"/>
              </w:rPr>
              <w:t>in agenda items &amp; in reports</w:t>
            </w:r>
          </w:p>
        </w:tc>
        <w:tc>
          <w:tcPr>
            <w:tcW w:w="3940" w:type="dxa"/>
            <w:shd w:val="clear" w:color="auto" w:fill="auto"/>
          </w:tcPr>
          <w:p w:rsidR="000C19AE" w:rsidRPr="004D6E78" w:rsidRDefault="00601E15" w:rsidP="004D6E78">
            <w:pPr>
              <w:tabs>
                <w:tab w:val="left" w:pos="1350"/>
              </w:tabs>
              <w:rPr>
                <w:rFonts w:ascii="Arial" w:hAnsi="Arial" w:cs="Arial"/>
              </w:rPr>
            </w:pPr>
            <w:r>
              <w:rPr>
                <w:rFonts w:ascii="Arial" w:hAnsi="Arial" w:cs="Arial"/>
              </w:rPr>
              <w:t>Annual updates – via P&amp;Stds Panel &amp; agreed by NPC</w:t>
            </w:r>
          </w:p>
        </w:tc>
        <w:tc>
          <w:tcPr>
            <w:tcW w:w="1177" w:type="dxa"/>
            <w:shd w:val="clear" w:color="auto" w:fill="auto"/>
          </w:tcPr>
          <w:p w:rsidR="000C19AE" w:rsidRPr="004D6E78" w:rsidRDefault="00601E15" w:rsidP="004D6E78">
            <w:pPr>
              <w:tabs>
                <w:tab w:val="left" w:pos="1350"/>
              </w:tabs>
              <w:rPr>
                <w:rFonts w:ascii="Arial" w:hAnsi="Arial" w:cs="Arial"/>
              </w:rPr>
            </w:pPr>
            <w:r>
              <w:rPr>
                <w:rFonts w:ascii="Arial" w:hAnsi="Arial" w:cs="Arial"/>
              </w:rPr>
              <w:t>Ongoing</w:t>
            </w:r>
          </w:p>
        </w:tc>
        <w:tc>
          <w:tcPr>
            <w:tcW w:w="857" w:type="dxa"/>
            <w:shd w:val="clear" w:color="auto" w:fill="auto"/>
          </w:tcPr>
          <w:p w:rsidR="000C19AE" w:rsidRPr="004D6E78" w:rsidRDefault="00A8041A" w:rsidP="004D6E78">
            <w:pPr>
              <w:tabs>
                <w:tab w:val="left" w:pos="1350"/>
              </w:tabs>
              <w:rPr>
                <w:rFonts w:ascii="Arial" w:hAnsi="Arial" w:cs="Arial"/>
              </w:rPr>
            </w:pPr>
            <w:r w:rsidRPr="004D6E78">
              <w:rPr>
                <w:rFonts w:ascii="Arial" w:hAnsi="Arial" w:cs="Arial"/>
              </w:rPr>
              <w:t>Clerk</w:t>
            </w:r>
          </w:p>
          <w:p w:rsidR="00A8041A" w:rsidRPr="004D6E78" w:rsidRDefault="00A8041A" w:rsidP="004D6E78">
            <w:pPr>
              <w:tabs>
                <w:tab w:val="left" w:pos="1350"/>
              </w:tabs>
              <w:rPr>
                <w:rFonts w:ascii="Arial" w:hAnsi="Arial" w:cs="Arial"/>
              </w:rPr>
            </w:pPr>
            <w:r w:rsidRPr="004D6E78">
              <w:rPr>
                <w:rFonts w:ascii="Arial" w:hAnsi="Arial" w:cs="Arial"/>
              </w:rPr>
              <w:t>Chair</w:t>
            </w:r>
          </w:p>
        </w:tc>
      </w:tr>
      <w:tr w:rsidR="005E527B" w:rsidRPr="004D6E78" w:rsidTr="005E527B">
        <w:tc>
          <w:tcPr>
            <w:tcW w:w="2977" w:type="dxa"/>
            <w:shd w:val="clear" w:color="auto" w:fill="auto"/>
          </w:tcPr>
          <w:p w:rsidR="00011535" w:rsidRPr="004D6E78" w:rsidRDefault="00011535" w:rsidP="004D6E78">
            <w:pPr>
              <w:tabs>
                <w:tab w:val="left" w:pos="1350"/>
              </w:tabs>
              <w:rPr>
                <w:rFonts w:ascii="Arial" w:hAnsi="Arial" w:cs="Arial"/>
              </w:rPr>
            </w:pPr>
            <w:r w:rsidRPr="004D6E78">
              <w:rPr>
                <w:rFonts w:ascii="Arial" w:hAnsi="Arial" w:cs="Arial"/>
              </w:rPr>
              <w:t>Councillors fail to declare interests</w:t>
            </w:r>
          </w:p>
        </w:tc>
        <w:tc>
          <w:tcPr>
            <w:tcW w:w="498" w:type="dxa"/>
            <w:shd w:val="clear" w:color="auto" w:fill="auto"/>
          </w:tcPr>
          <w:p w:rsidR="00011535" w:rsidRPr="004D6E78" w:rsidRDefault="00011535"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011535" w:rsidRPr="004D6E78" w:rsidRDefault="008F2CF8" w:rsidP="004D6E78">
            <w:pPr>
              <w:tabs>
                <w:tab w:val="left" w:pos="1350"/>
              </w:tabs>
              <w:rPr>
                <w:rFonts w:ascii="Arial" w:hAnsi="Arial" w:cs="Arial"/>
              </w:rPr>
            </w:pPr>
            <w:r w:rsidRPr="004D6E78">
              <w:rPr>
                <w:rFonts w:ascii="Arial" w:hAnsi="Arial" w:cs="Arial"/>
              </w:rPr>
              <w:t>2</w:t>
            </w:r>
          </w:p>
        </w:tc>
        <w:tc>
          <w:tcPr>
            <w:tcW w:w="498" w:type="dxa"/>
            <w:shd w:val="clear" w:color="auto" w:fill="92D050"/>
          </w:tcPr>
          <w:p w:rsidR="00011535" w:rsidRPr="004D6E78" w:rsidRDefault="00011535" w:rsidP="004D6E78">
            <w:pPr>
              <w:tabs>
                <w:tab w:val="left" w:pos="1350"/>
              </w:tabs>
              <w:rPr>
                <w:rFonts w:ascii="Arial" w:hAnsi="Arial" w:cs="Arial"/>
                <w:highlight w:val="green"/>
              </w:rPr>
            </w:pPr>
          </w:p>
        </w:tc>
        <w:tc>
          <w:tcPr>
            <w:tcW w:w="3467" w:type="dxa"/>
            <w:shd w:val="clear" w:color="auto" w:fill="auto"/>
          </w:tcPr>
          <w:p w:rsidR="00011535" w:rsidRPr="004D6E78" w:rsidRDefault="00011535" w:rsidP="004D6E78">
            <w:pPr>
              <w:tabs>
                <w:tab w:val="left" w:pos="1350"/>
              </w:tabs>
              <w:rPr>
                <w:rFonts w:ascii="Arial" w:hAnsi="Arial" w:cs="Arial"/>
              </w:rPr>
            </w:pPr>
            <w:r w:rsidRPr="004D6E78">
              <w:rPr>
                <w:rFonts w:ascii="Arial" w:hAnsi="Arial" w:cs="Arial"/>
              </w:rPr>
              <w:t>Cllrs sign declaration of interests (DOI)</w:t>
            </w:r>
          </w:p>
          <w:p w:rsidR="00011535" w:rsidRPr="004D6E78" w:rsidRDefault="00011535" w:rsidP="004D6E78">
            <w:pPr>
              <w:tabs>
                <w:tab w:val="left" w:pos="1350"/>
              </w:tabs>
              <w:rPr>
                <w:rFonts w:ascii="Arial" w:hAnsi="Arial" w:cs="Arial"/>
              </w:rPr>
            </w:pPr>
            <w:r w:rsidRPr="004D6E78">
              <w:rPr>
                <w:rFonts w:ascii="Arial" w:hAnsi="Arial" w:cs="Arial"/>
              </w:rPr>
              <w:t>DOI included on every agenda</w:t>
            </w:r>
          </w:p>
        </w:tc>
        <w:tc>
          <w:tcPr>
            <w:tcW w:w="3940" w:type="dxa"/>
            <w:shd w:val="clear" w:color="auto" w:fill="auto"/>
          </w:tcPr>
          <w:p w:rsidR="00011535" w:rsidRPr="004D6E78" w:rsidRDefault="000C19AE" w:rsidP="004D6E78">
            <w:pPr>
              <w:tabs>
                <w:tab w:val="left" w:pos="1350"/>
              </w:tabs>
              <w:rPr>
                <w:rFonts w:ascii="Arial" w:hAnsi="Arial" w:cs="Arial"/>
              </w:rPr>
            </w:pPr>
            <w:r w:rsidRPr="004D6E78">
              <w:rPr>
                <w:rFonts w:ascii="Arial" w:hAnsi="Arial" w:cs="Arial"/>
              </w:rPr>
              <w:t>Periodic refresher/ information</w:t>
            </w:r>
            <w:r w:rsidR="00601E15">
              <w:rPr>
                <w:rFonts w:ascii="Arial" w:hAnsi="Arial" w:cs="Arial"/>
              </w:rPr>
              <w:t xml:space="preserve"> for Cllrs</w:t>
            </w:r>
          </w:p>
        </w:tc>
        <w:tc>
          <w:tcPr>
            <w:tcW w:w="1177" w:type="dxa"/>
            <w:shd w:val="clear" w:color="auto" w:fill="auto"/>
          </w:tcPr>
          <w:p w:rsidR="00011535" w:rsidRPr="004D6E78" w:rsidRDefault="00601E15" w:rsidP="004D6E78">
            <w:pPr>
              <w:tabs>
                <w:tab w:val="left" w:pos="1350"/>
              </w:tabs>
              <w:rPr>
                <w:rFonts w:ascii="Arial" w:hAnsi="Arial" w:cs="Arial"/>
              </w:rPr>
            </w:pPr>
            <w:r>
              <w:rPr>
                <w:rFonts w:ascii="Arial" w:hAnsi="Arial" w:cs="Arial"/>
              </w:rPr>
              <w:t>Ongoing</w:t>
            </w:r>
          </w:p>
        </w:tc>
        <w:tc>
          <w:tcPr>
            <w:tcW w:w="857"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Clerk Chair</w:t>
            </w:r>
          </w:p>
        </w:tc>
      </w:tr>
      <w:tr w:rsidR="005E527B" w:rsidRPr="004D6E78" w:rsidTr="005E527B">
        <w:tc>
          <w:tcPr>
            <w:tcW w:w="2977"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Libel or slander claims received</w:t>
            </w:r>
          </w:p>
        </w:tc>
        <w:tc>
          <w:tcPr>
            <w:tcW w:w="498"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011535" w:rsidRPr="004D6E78" w:rsidRDefault="00011535" w:rsidP="004D6E78">
            <w:pPr>
              <w:tabs>
                <w:tab w:val="left" w:pos="1350"/>
              </w:tabs>
              <w:rPr>
                <w:rFonts w:ascii="Arial" w:hAnsi="Arial" w:cs="Arial"/>
                <w:highlight w:val="green"/>
              </w:rPr>
            </w:pPr>
          </w:p>
        </w:tc>
        <w:tc>
          <w:tcPr>
            <w:tcW w:w="3467"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Insurance in place</w:t>
            </w:r>
          </w:p>
        </w:tc>
        <w:tc>
          <w:tcPr>
            <w:tcW w:w="3940"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Annual review of insurance</w:t>
            </w:r>
            <w:r w:rsidR="00601E15">
              <w:rPr>
                <w:rFonts w:ascii="Arial" w:hAnsi="Arial" w:cs="Arial"/>
              </w:rPr>
              <w:t xml:space="preserve"> – Clerk </w:t>
            </w:r>
            <w:r w:rsidR="00923C75">
              <w:rPr>
                <w:rFonts w:ascii="Arial" w:hAnsi="Arial" w:cs="Arial"/>
              </w:rPr>
              <w:t>meets with broker annual</w:t>
            </w:r>
          </w:p>
        </w:tc>
        <w:tc>
          <w:tcPr>
            <w:tcW w:w="1177" w:type="dxa"/>
            <w:shd w:val="clear" w:color="auto" w:fill="auto"/>
          </w:tcPr>
          <w:p w:rsidR="00011535" w:rsidRPr="004D6E78" w:rsidRDefault="00601E15" w:rsidP="004D6E78">
            <w:pPr>
              <w:tabs>
                <w:tab w:val="left" w:pos="1350"/>
              </w:tabs>
              <w:rPr>
                <w:rFonts w:ascii="Arial" w:hAnsi="Arial" w:cs="Arial"/>
              </w:rPr>
            </w:pPr>
            <w:r>
              <w:rPr>
                <w:rFonts w:ascii="Arial" w:hAnsi="Arial" w:cs="Arial"/>
              </w:rPr>
              <w:t>Ongoing</w:t>
            </w:r>
          </w:p>
        </w:tc>
        <w:tc>
          <w:tcPr>
            <w:tcW w:w="857"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Clerk</w:t>
            </w:r>
          </w:p>
          <w:p w:rsidR="00A8041A" w:rsidRPr="004D6E78" w:rsidRDefault="00A8041A" w:rsidP="004D6E78">
            <w:pPr>
              <w:tabs>
                <w:tab w:val="left" w:pos="1350"/>
              </w:tabs>
              <w:rPr>
                <w:rFonts w:ascii="Arial" w:hAnsi="Arial" w:cs="Arial"/>
              </w:rPr>
            </w:pPr>
          </w:p>
        </w:tc>
      </w:tr>
      <w:tr w:rsidR="005E527B" w:rsidRPr="004D6E78" w:rsidTr="005E527B">
        <w:tc>
          <w:tcPr>
            <w:tcW w:w="2977"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Poor relationships with District council &amp; other parishes</w:t>
            </w:r>
          </w:p>
        </w:tc>
        <w:tc>
          <w:tcPr>
            <w:tcW w:w="498"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011535" w:rsidRPr="004D6E78" w:rsidRDefault="00011535" w:rsidP="004D6E78">
            <w:pPr>
              <w:tabs>
                <w:tab w:val="left" w:pos="1350"/>
              </w:tabs>
              <w:rPr>
                <w:rFonts w:ascii="Arial" w:hAnsi="Arial" w:cs="Arial"/>
                <w:highlight w:val="green"/>
              </w:rPr>
            </w:pPr>
          </w:p>
        </w:tc>
        <w:tc>
          <w:tcPr>
            <w:tcW w:w="3467" w:type="dxa"/>
            <w:shd w:val="clear" w:color="auto" w:fill="auto"/>
          </w:tcPr>
          <w:p w:rsidR="006F123C" w:rsidRPr="004D6E78" w:rsidRDefault="006F123C" w:rsidP="004D6E78">
            <w:pPr>
              <w:tabs>
                <w:tab w:val="left" w:pos="1350"/>
              </w:tabs>
              <w:rPr>
                <w:rFonts w:ascii="Arial" w:hAnsi="Arial" w:cs="Arial"/>
              </w:rPr>
            </w:pPr>
            <w:r w:rsidRPr="004D6E78">
              <w:rPr>
                <w:rFonts w:ascii="Arial" w:hAnsi="Arial" w:cs="Arial"/>
              </w:rPr>
              <w:t>District Cllrs invited to meetings</w:t>
            </w:r>
          </w:p>
          <w:p w:rsidR="000C19AE" w:rsidRPr="004D6E78" w:rsidRDefault="000C19AE" w:rsidP="004D6E78">
            <w:pPr>
              <w:tabs>
                <w:tab w:val="left" w:pos="1350"/>
              </w:tabs>
              <w:rPr>
                <w:rFonts w:ascii="Arial" w:hAnsi="Arial" w:cs="Arial"/>
              </w:rPr>
            </w:pPr>
            <w:r w:rsidRPr="004D6E78">
              <w:rPr>
                <w:rFonts w:ascii="Arial" w:hAnsi="Arial" w:cs="Arial"/>
              </w:rPr>
              <w:t>Liaison with other Clerks &amp; with D.C.</w:t>
            </w:r>
            <w:r w:rsidR="006F123C" w:rsidRPr="004D6E78">
              <w:rPr>
                <w:rFonts w:ascii="Arial" w:hAnsi="Arial" w:cs="Arial"/>
              </w:rPr>
              <w:t xml:space="preserve"> teams – elections/member services / planning</w:t>
            </w:r>
            <w:r w:rsidRPr="004D6E78">
              <w:rPr>
                <w:rFonts w:ascii="Arial" w:hAnsi="Arial" w:cs="Arial"/>
              </w:rPr>
              <w:t>.</w:t>
            </w:r>
          </w:p>
        </w:tc>
        <w:tc>
          <w:tcPr>
            <w:tcW w:w="3940" w:type="dxa"/>
            <w:shd w:val="clear" w:color="auto" w:fill="auto"/>
          </w:tcPr>
          <w:p w:rsidR="00011535" w:rsidRPr="004D6E78" w:rsidRDefault="003E70C5" w:rsidP="004D6E78">
            <w:pPr>
              <w:tabs>
                <w:tab w:val="left" w:pos="1350"/>
              </w:tabs>
              <w:rPr>
                <w:rFonts w:ascii="Arial" w:hAnsi="Arial" w:cs="Arial"/>
              </w:rPr>
            </w:pPr>
            <w:r w:rsidRPr="004D6E78">
              <w:rPr>
                <w:rFonts w:ascii="Arial" w:hAnsi="Arial" w:cs="Arial"/>
              </w:rPr>
              <w:t>Chairman has regular contact with District Cllrs &amp; other Parish Chairs.  Joint working/ sharing of knowledge in place</w:t>
            </w:r>
          </w:p>
        </w:tc>
        <w:tc>
          <w:tcPr>
            <w:tcW w:w="1177" w:type="dxa"/>
            <w:shd w:val="clear" w:color="auto" w:fill="auto"/>
          </w:tcPr>
          <w:p w:rsidR="00011535" w:rsidRPr="004D6E78" w:rsidRDefault="00923C75" w:rsidP="004D6E78">
            <w:pPr>
              <w:tabs>
                <w:tab w:val="left" w:pos="1350"/>
              </w:tabs>
              <w:rPr>
                <w:rFonts w:ascii="Arial" w:hAnsi="Arial" w:cs="Arial"/>
              </w:rPr>
            </w:pPr>
            <w:r>
              <w:rPr>
                <w:rFonts w:ascii="Arial" w:hAnsi="Arial" w:cs="Arial"/>
              </w:rPr>
              <w:t>Ongoin</w:t>
            </w:r>
            <w:r w:rsidR="005E527B">
              <w:rPr>
                <w:rFonts w:ascii="Arial" w:hAnsi="Arial" w:cs="Arial"/>
              </w:rPr>
              <w:t>g</w:t>
            </w:r>
          </w:p>
        </w:tc>
        <w:tc>
          <w:tcPr>
            <w:tcW w:w="857" w:type="dxa"/>
            <w:shd w:val="clear" w:color="auto" w:fill="auto"/>
          </w:tcPr>
          <w:p w:rsidR="00011535" w:rsidRPr="004D6E78" w:rsidRDefault="006F123C" w:rsidP="004D6E78">
            <w:pPr>
              <w:tabs>
                <w:tab w:val="left" w:pos="1350"/>
              </w:tabs>
              <w:rPr>
                <w:rFonts w:ascii="Arial" w:hAnsi="Arial" w:cs="Arial"/>
              </w:rPr>
            </w:pPr>
            <w:r w:rsidRPr="004D6E78">
              <w:rPr>
                <w:rFonts w:ascii="Arial" w:hAnsi="Arial" w:cs="Arial"/>
              </w:rPr>
              <w:t>Clerk</w:t>
            </w:r>
          </w:p>
          <w:p w:rsidR="006F123C" w:rsidRPr="004D6E78" w:rsidRDefault="006F123C" w:rsidP="004D6E78">
            <w:pPr>
              <w:tabs>
                <w:tab w:val="left" w:pos="1350"/>
              </w:tabs>
              <w:rPr>
                <w:rFonts w:ascii="Arial" w:hAnsi="Arial" w:cs="Arial"/>
              </w:rPr>
            </w:pPr>
            <w:r w:rsidRPr="004D6E78">
              <w:rPr>
                <w:rFonts w:ascii="Arial" w:hAnsi="Arial" w:cs="Arial"/>
              </w:rPr>
              <w:t>Chair</w:t>
            </w:r>
          </w:p>
        </w:tc>
      </w:tr>
      <w:tr w:rsidR="005E527B" w:rsidRPr="004D6E78" w:rsidTr="005E527B">
        <w:tc>
          <w:tcPr>
            <w:tcW w:w="2977" w:type="dxa"/>
            <w:shd w:val="clear" w:color="auto" w:fill="auto"/>
          </w:tcPr>
          <w:p w:rsidR="003E70C5" w:rsidRPr="004D6E78" w:rsidRDefault="003E70C5" w:rsidP="004D6E78">
            <w:pPr>
              <w:tabs>
                <w:tab w:val="left" w:pos="1350"/>
              </w:tabs>
              <w:rPr>
                <w:rFonts w:ascii="Arial" w:hAnsi="Arial" w:cs="Arial"/>
              </w:rPr>
            </w:pPr>
            <w:r w:rsidRPr="004D6E78">
              <w:rPr>
                <w:rFonts w:ascii="Arial" w:hAnsi="Arial" w:cs="Arial"/>
              </w:rPr>
              <w:t>Lack of effective lines of communication with parish residents</w:t>
            </w:r>
          </w:p>
        </w:tc>
        <w:tc>
          <w:tcPr>
            <w:tcW w:w="498" w:type="dxa"/>
            <w:shd w:val="clear" w:color="auto" w:fill="auto"/>
          </w:tcPr>
          <w:p w:rsidR="003E70C5" w:rsidRPr="004D6E78" w:rsidRDefault="008F2CF8"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3E70C5" w:rsidRPr="004D6E78" w:rsidRDefault="008F2CF8" w:rsidP="004D6E78">
            <w:pPr>
              <w:tabs>
                <w:tab w:val="left" w:pos="1350"/>
              </w:tabs>
              <w:rPr>
                <w:rFonts w:ascii="Arial" w:hAnsi="Arial" w:cs="Arial"/>
              </w:rPr>
            </w:pPr>
            <w:r w:rsidRPr="004D6E78">
              <w:rPr>
                <w:rFonts w:ascii="Arial" w:hAnsi="Arial" w:cs="Arial"/>
              </w:rPr>
              <w:t>2</w:t>
            </w:r>
          </w:p>
        </w:tc>
        <w:tc>
          <w:tcPr>
            <w:tcW w:w="498" w:type="dxa"/>
            <w:shd w:val="clear" w:color="auto" w:fill="92D050"/>
          </w:tcPr>
          <w:p w:rsidR="003E70C5" w:rsidRPr="004D6E78" w:rsidRDefault="003E70C5" w:rsidP="004D6E78">
            <w:pPr>
              <w:tabs>
                <w:tab w:val="left" w:pos="1350"/>
              </w:tabs>
              <w:rPr>
                <w:rFonts w:ascii="Arial" w:hAnsi="Arial" w:cs="Arial"/>
                <w:highlight w:val="green"/>
              </w:rPr>
            </w:pPr>
          </w:p>
        </w:tc>
        <w:tc>
          <w:tcPr>
            <w:tcW w:w="3467" w:type="dxa"/>
            <w:shd w:val="clear" w:color="auto" w:fill="auto"/>
          </w:tcPr>
          <w:p w:rsidR="005A661C" w:rsidRPr="004D6E78" w:rsidRDefault="003E70C5" w:rsidP="004D6E78">
            <w:pPr>
              <w:tabs>
                <w:tab w:val="left" w:pos="1350"/>
              </w:tabs>
              <w:rPr>
                <w:rFonts w:ascii="Arial" w:hAnsi="Arial" w:cs="Arial"/>
              </w:rPr>
            </w:pPr>
            <w:r w:rsidRPr="004D6E78">
              <w:rPr>
                <w:rFonts w:ascii="Arial" w:hAnsi="Arial" w:cs="Arial"/>
              </w:rPr>
              <w:t xml:space="preserve">Regular articles in Nettleham Matters, updates on website &amp; facebook.  </w:t>
            </w:r>
          </w:p>
        </w:tc>
        <w:tc>
          <w:tcPr>
            <w:tcW w:w="3940" w:type="dxa"/>
            <w:shd w:val="clear" w:color="auto" w:fill="auto"/>
          </w:tcPr>
          <w:p w:rsidR="003E70C5" w:rsidRDefault="003E70C5" w:rsidP="004D6E78">
            <w:pPr>
              <w:tabs>
                <w:tab w:val="left" w:pos="1350"/>
              </w:tabs>
              <w:rPr>
                <w:rFonts w:ascii="Arial" w:hAnsi="Arial" w:cs="Arial"/>
              </w:rPr>
            </w:pPr>
            <w:r w:rsidRPr="004D6E78">
              <w:rPr>
                <w:rFonts w:ascii="Arial" w:hAnsi="Arial" w:cs="Arial"/>
              </w:rPr>
              <w:t xml:space="preserve">Key information posted on 3 x notices: meetings, audit, contact details </w:t>
            </w:r>
          </w:p>
          <w:p w:rsidR="00923C75" w:rsidRPr="004D6E78" w:rsidRDefault="00923C75" w:rsidP="004D6E78">
            <w:pPr>
              <w:tabs>
                <w:tab w:val="left" w:pos="1350"/>
              </w:tabs>
              <w:rPr>
                <w:rFonts w:ascii="Arial" w:hAnsi="Arial" w:cs="Arial"/>
              </w:rPr>
            </w:pPr>
          </w:p>
        </w:tc>
        <w:tc>
          <w:tcPr>
            <w:tcW w:w="1177" w:type="dxa"/>
            <w:shd w:val="clear" w:color="auto" w:fill="auto"/>
          </w:tcPr>
          <w:p w:rsidR="003E70C5"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3E70C5" w:rsidRPr="004D6E78" w:rsidRDefault="008F2CF8" w:rsidP="004D6E78">
            <w:pPr>
              <w:tabs>
                <w:tab w:val="left" w:pos="1350"/>
              </w:tabs>
              <w:rPr>
                <w:rFonts w:ascii="Arial" w:hAnsi="Arial" w:cs="Arial"/>
              </w:rPr>
            </w:pPr>
            <w:r w:rsidRPr="004D6E78">
              <w:rPr>
                <w:rFonts w:ascii="Arial" w:hAnsi="Arial" w:cs="Arial"/>
              </w:rPr>
              <w:t>Clerk</w:t>
            </w:r>
          </w:p>
        </w:tc>
      </w:tr>
      <w:tr w:rsidR="005E527B" w:rsidRPr="004D6E78" w:rsidTr="005E527B">
        <w:trPr>
          <w:cantSplit/>
          <w:trHeight w:val="1699"/>
        </w:trPr>
        <w:tc>
          <w:tcPr>
            <w:tcW w:w="2977" w:type="dxa"/>
            <w:shd w:val="clear" w:color="auto" w:fill="auto"/>
          </w:tcPr>
          <w:p w:rsidR="00A8041A" w:rsidRPr="004D6E78" w:rsidRDefault="00A8041A" w:rsidP="004D6E78">
            <w:pPr>
              <w:tabs>
                <w:tab w:val="left" w:pos="1350"/>
              </w:tabs>
              <w:rPr>
                <w:rFonts w:ascii="Arial" w:hAnsi="Arial" w:cs="Arial"/>
                <w:b/>
              </w:rPr>
            </w:pPr>
          </w:p>
        </w:tc>
        <w:tc>
          <w:tcPr>
            <w:tcW w:w="498" w:type="dxa"/>
            <w:shd w:val="clear" w:color="auto" w:fill="auto"/>
            <w:textDirection w:val="btLr"/>
          </w:tcPr>
          <w:p w:rsidR="00A8041A" w:rsidRPr="004D6E78" w:rsidRDefault="00A8041A" w:rsidP="004D6E78">
            <w:pPr>
              <w:tabs>
                <w:tab w:val="left" w:pos="1350"/>
              </w:tabs>
              <w:ind w:left="113" w:right="113"/>
              <w:rPr>
                <w:rFonts w:ascii="Arial" w:hAnsi="Arial" w:cs="Arial"/>
                <w:b/>
              </w:rPr>
            </w:pPr>
            <w:r w:rsidRPr="004D6E78">
              <w:rPr>
                <w:rFonts w:ascii="Arial" w:hAnsi="Arial" w:cs="Arial"/>
                <w:b/>
              </w:rPr>
              <w:t>Impact</w:t>
            </w:r>
          </w:p>
        </w:tc>
        <w:tc>
          <w:tcPr>
            <w:tcW w:w="498" w:type="dxa"/>
            <w:shd w:val="clear" w:color="auto" w:fill="auto"/>
            <w:textDirection w:val="btLr"/>
          </w:tcPr>
          <w:p w:rsidR="00A8041A" w:rsidRPr="004D6E78" w:rsidRDefault="00A8041A" w:rsidP="004D6E78">
            <w:pPr>
              <w:tabs>
                <w:tab w:val="left" w:pos="1350"/>
              </w:tabs>
              <w:ind w:left="113" w:right="113"/>
              <w:rPr>
                <w:rFonts w:ascii="Arial" w:hAnsi="Arial" w:cs="Arial"/>
                <w:b/>
              </w:rPr>
            </w:pPr>
            <w:r w:rsidRPr="004D6E78">
              <w:rPr>
                <w:rFonts w:ascii="Arial" w:hAnsi="Arial" w:cs="Arial"/>
                <w:b/>
              </w:rPr>
              <w:t>Likelihood</w:t>
            </w:r>
          </w:p>
        </w:tc>
        <w:tc>
          <w:tcPr>
            <w:tcW w:w="498" w:type="dxa"/>
            <w:shd w:val="clear" w:color="auto" w:fill="auto"/>
            <w:textDirection w:val="btLr"/>
          </w:tcPr>
          <w:p w:rsidR="00A8041A" w:rsidRPr="004D6E78" w:rsidRDefault="00A8041A" w:rsidP="004D6E78">
            <w:pPr>
              <w:tabs>
                <w:tab w:val="left" w:pos="1350"/>
              </w:tabs>
              <w:ind w:left="113" w:right="113"/>
              <w:rPr>
                <w:rFonts w:ascii="Arial" w:hAnsi="Arial" w:cs="Arial"/>
                <w:b/>
              </w:rPr>
            </w:pPr>
            <w:r w:rsidRPr="004D6E78">
              <w:rPr>
                <w:rFonts w:ascii="Arial" w:hAnsi="Arial" w:cs="Arial"/>
                <w:b/>
              </w:rPr>
              <w:t>Risk rating</w:t>
            </w:r>
          </w:p>
        </w:tc>
        <w:tc>
          <w:tcPr>
            <w:tcW w:w="3467" w:type="dxa"/>
            <w:shd w:val="clear" w:color="auto" w:fill="auto"/>
          </w:tcPr>
          <w:p w:rsidR="00A8041A" w:rsidRPr="004D6E78" w:rsidRDefault="00A8041A" w:rsidP="004D6E78">
            <w:pPr>
              <w:tabs>
                <w:tab w:val="left" w:pos="1350"/>
              </w:tabs>
              <w:rPr>
                <w:rFonts w:ascii="Arial" w:hAnsi="Arial" w:cs="Arial"/>
                <w:b/>
              </w:rPr>
            </w:pPr>
          </w:p>
          <w:p w:rsidR="00A8041A" w:rsidRPr="004D6E78" w:rsidRDefault="00A8041A" w:rsidP="004D6E78">
            <w:pPr>
              <w:tabs>
                <w:tab w:val="left" w:pos="1350"/>
              </w:tabs>
              <w:rPr>
                <w:rFonts w:ascii="Arial" w:hAnsi="Arial" w:cs="Arial"/>
                <w:b/>
              </w:rPr>
            </w:pPr>
          </w:p>
          <w:p w:rsidR="00A8041A" w:rsidRPr="004D6E78" w:rsidRDefault="00A8041A" w:rsidP="004D6E78">
            <w:pPr>
              <w:tabs>
                <w:tab w:val="left" w:pos="1350"/>
              </w:tabs>
              <w:rPr>
                <w:rFonts w:ascii="Arial" w:hAnsi="Arial" w:cs="Arial"/>
                <w:b/>
              </w:rPr>
            </w:pPr>
          </w:p>
          <w:p w:rsidR="00A8041A" w:rsidRPr="004D6E78" w:rsidRDefault="00A8041A" w:rsidP="004D6E78">
            <w:pPr>
              <w:tabs>
                <w:tab w:val="left" w:pos="1350"/>
              </w:tabs>
              <w:rPr>
                <w:rFonts w:ascii="Arial" w:hAnsi="Arial" w:cs="Arial"/>
                <w:b/>
              </w:rPr>
            </w:pPr>
          </w:p>
          <w:p w:rsidR="00A8041A" w:rsidRPr="004D6E78" w:rsidRDefault="00A8041A" w:rsidP="004D6E78">
            <w:pPr>
              <w:tabs>
                <w:tab w:val="left" w:pos="1350"/>
              </w:tabs>
              <w:jc w:val="center"/>
              <w:rPr>
                <w:rFonts w:ascii="Arial" w:hAnsi="Arial" w:cs="Arial"/>
                <w:b/>
              </w:rPr>
            </w:pPr>
            <w:r w:rsidRPr="004D6E78">
              <w:rPr>
                <w:rFonts w:ascii="Arial" w:hAnsi="Arial" w:cs="Arial"/>
                <w:b/>
              </w:rPr>
              <w:t>Controls to minimise risk</w:t>
            </w:r>
          </w:p>
        </w:tc>
        <w:tc>
          <w:tcPr>
            <w:tcW w:w="3940" w:type="dxa"/>
            <w:shd w:val="clear" w:color="auto" w:fill="auto"/>
          </w:tcPr>
          <w:p w:rsidR="00A8041A" w:rsidRPr="004D6E78" w:rsidRDefault="00A8041A" w:rsidP="004D6E78">
            <w:pPr>
              <w:tabs>
                <w:tab w:val="left" w:pos="1350"/>
              </w:tabs>
              <w:rPr>
                <w:rFonts w:ascii="Arial" w:hAnsi="Arial" w:cs="Arial"/>
                <w:b/>
              </w:rPr>
            </w:pPr>
          </w:p>
          <w:p w:rsidR="00A8041A" w:rsidRPr="004D6E78" w:rsidRDefault="00A8041A" w:rsidP="004D6E78">
            <w:pPr>
              <w:tabs>
                <w:tab w:val="left" w:pos="1350"/>
              </w:tabs>
              <w:rPr>
                <w:rFonts w:ascii="Arial" w:hAnsi="Arial" w:cs="Arial"/>
                <w:b/>
              </w:rPr>
            </w:pPr>
          </w:p>
          <w:p w:rsidR="00A8041A" w:rsidRPr="004D6E78" w:rsidRDefault="00A8041A" w:rsidP="004D6E78">
            <w:pPr>
              <w:tabs>
                <w:tab w:val="left" w:pos="1350"/>
              </w:tabs>
              <w:rPr>
                <w:rFonts w:ascii="Arial" w:hAnsi="Arial" w:cs="Arial"/>
                <w:b/>
              </w:rPr>
            </w:pPr>
          </w:p>
          <w:p w:rsidR="00A8041A" w:rsidRPr="004D6E78" w:rsidRDefault="00A8041A" w:rsidP="004D6E78">
            <w:pPr>
              <w:tabs>
                <w:tab w:val="left" w:pos="1350"/>
              </w:tabs>
              <w:rPr>
                <w:rFonts w:ascii="Arial" w:hAnsi="Arial" w:cs="Arial"/>
                <w:b/>
              </w:rPr>
            </w:pPr>
            <w:r w:rsidRPr="004D6E78">
              <w:rPr>
                <w:rFonts w:ascii="Arial" w:hAnsi="Arial" w:cs="Arial"/>
                <w:b/>
              </w:rPr>
              <w:t>Additional controls required</w:t>
            </w:r>
            <w:r w:rsidR="00601E15">
              <w:rPr>
                <w:rFonts w:ascii="Arial" w:hAnsi="Arial" w:cs="Arial"/>
                <w:b/>
              </w:rPr>
              <w:t>/In place</w:t>
            </w:r>
          </w:p>
        </w:tc>
        <w:tc>
          <w:tcPr>
            <w:tcW w:w="1177" w:type="dxa"/>
            <w:shd w:val="clear" w:color="auto" w:fill="auto"/>
            <w:textDirection w:val="btLr"/>
          </w:tcPr>
          <w:p w:rsidR="00A8041A" w:rsidRPr="004D6E78" w:rsidRDefault="00A8041A" w:rsidP="005A661C">
            <w:pPr>
              <w:tabs>
                <w:tab w:val="left" w:pos="1350"/>
              </w:tabs>
              <w:ind w:left="113" w:right="113"/>
              <w:rPr>
                <w:rFonts w:ascii="Arial" w:hAnsi="Arial" w:cs="Arial"/>
                <w:b/>
              </w:rPr>
            </w:pPr>
            <w:r w:rsidRPr="004D6E78">
              <w:rPr>
                <w:rFonts w:ascii="Arial" w:hAnsi="Arial" w:cs="Arial"/>
                <w:b/>
              </w:rPr>
              <w:t>Timescales</w:t>
            </w:r>
          </w:p>
          <w:p w:rsidR="00A8041A" w:rsidRPr="004D6E78" w:rsidRDefault="00A8041A" w:rsidP="004D6E78">
            <w:pPr>
              <w:tabs>
                <w:tab w:val="left" w:pos="1350"/>
              </w:tabs>
              <w:ind w:left="113" w:right="113"/>
              <w:jc w:val="center"/>
              <w:rPr>
                <w:rFonts w:ascii="Arial" w:hAnsi="Arial" w:cs="Arial"/>
                <w:b/>
              </w:rPr>
            </w:pPr>
          </w:p>
        </w:tc>
        <w:tc>
          <w:tcPr>
            <w:tcW w:w="857" w:type="dxa"/>
            <w:shd w:val="clear" w:color="auto" w:fill="auto"/>
            <w:textDirection w:val="btLr"/>
          </w:tcPr>
          <w:p w:rsidR="00A8041A" w:rsidRPr="004D6E78" w:rsidRDefault="005A661C" w:rsidP="004D6E78">
            <w:pPr>
              <w:tabs>
                <w:tab w:val="left" w:pos="1350"/>
              </w:tabs>
              <w:ind w:left="113" w:right="113"/>
              <w:rPr>
                <w:rFonts w:ascii="Arial" w:hAnsi="Arial" w:cs="Arial"/>
                <w:b/>
              </w:rPr>
            </w:pPr>
            <w:r>
              <w:rPr>
                <w:rFonts w:ascii="Arial" w:hAnsi="Arial" w:cs="Arial"/>
                <w:b/>
              </w:rPr>
              <w:t>Responsible For</w:t>
            </w:r>
          </w:p>
          <w:p w:rsidR="00A8041A" w:rsidRPr="004D6E78" w:rsidRDefault="00A8041A" w:rsidP="004D6E78">
            <w:pPr>
              <w:tabs>
                <w:tab w:val="left" w:pos="1350"/>
              </w:tabs>
              <w:ind w:left="113" w:right="113"/>
              <w:rPr>
                <w:rFonts w:ascii="Arial" w:hAnsi="Arial" w:cs="Arial"/>
                <w:b/>
              </w:rPr>
            </w:pPr>
          </w:p>
        </w:tc>
      </w:tr>
      <w:tr w:rsidR="005E527B" w:rsidRPr="004D6E78" w:rsidTr="005E527B">
        <w:tc>
          <w:tcPr>
            <w:tcW w:w="2977" w:type="dxa"/>
            <w:shd w:val="clear" w:color="auto" w:fill="auto"/>
          </w:tcPr>
          <w:p w:rsidR="00A8041A" w:rsidRPr="004D6E78" w:rsidRDefault="00A8041A" w:rsidP="004D6E78">
            <w:pPr>
              <w:tabs>
                <w:tab w:val="left" w:pos="1350"/>
              </w:tabs>
              <w:rPr>
                <w:rFonts w:ascii="Arial" w:hAnsi="Arial" w:cs="Arial"/>
              </w:rPr>
            </w:pPr>
            <w:r w:rsidRPr="004D6E78">
              <w:rPr>
                <w:rFonts w:ascii="Arial" w:hAnsi="Arial" w:cs="Arial"/>
                <w:b/>
              </w:rPr>
              <w:t>FINANCIAL MANAGEMENT</w:t>
            </w:r>
          </w:p>
        </w:tc>
        <w:tc>
          <w:tcPr>
            <w:tcW w:w="498" w:type="dxa"/>
            <w:shd w:val="clear" w:color="auto" w:fill="auto"/>
          </w:tcPr>
          <w:p w:rsidR="00011535" w:rsidRPr="004D6E78" w:rsidRDefault="00011535" w:rsidP="004D6E78">
            <w:pPr>
              <w:tabs>
                <w:tab w:val="left" w:pos="1350"/>
              </w:tabs>
              <w:rPr>
                <w:rFonts w:ascii="Arial" w:hAnsi="Arial" w:cs="Arial"/>
              </w:rPr>
            </w:pPr>
          </w:p>
        </w:tc>
        <w:tc>
          <w:tcPr>
            <w:tcW w:w="498" w:type="dxa"/>
            <w:shd w:val="clear" w:color="auto" w:fill="auto"/>
          </w:tcPr>
          <w:p w:rsidR="00011535" w:rsidRPr="004D6E78" w:rsidRDefault="00011535" w:rsidP="004D6E78">
            <w:pPr>
              <w:tabs>
                <w:tab w:val="left" w:pos="1350"/>
              </w:tabs>
              <w:rPr>
                <w:rFonts w:ascii="Arial" w:hAnsi="Arial" w:cs="Arial"/>
              </w:rPr>
            </w:pPr>
          </w:p>
        </w:tc>
        <w:tc>
          <w:tcPr>
            <w:tcW w:w="498" w:type="dxa"/>
            <w:shd w:val="clear" w:color="auto" w:fill="FFFFFF"/>
          </w:tcPr>
          <w:p w:rsidR="00011535" w:rsidRPr="004D6E78" w:rsidRDefault="00011535" w:rsidP="004D6E78">
            <w:pPr>
              <w:tabs>
                <w:tab w:val="left" w:pos="1350"/>
              </w:tabs>
              <w:rPr>
                <w:rFonts w:ascii="Arial" w:hAnsi="Arial" w:cs="Arial"/>
                <w:highlight w:val="green"/>
              </w:rPr>
            </w:pPr>
          </w:p>
        </w:tc>
        <w:tc>
          <w:tcPr>
            <w:tcW w:w="3467" w:type="dxa"/>
            <w:shd w:val="clear" w:color="auto" w:fill="auto"/>
          </w:tcPr>
          <w:p w:rsidR="00011535" w:rsidRPr="004D6E78" w:rsidRDefault="00011535" w:rsidP="004D6E78">
            <w:pPr>
              <w:tabs>
                <w:tab w:val="left" w:pos="1350"/>
              </w:tabs>
              <w:rPr>
                <w:rFonts w:ascii="Arial" w:hAnsi="Arial" w:cs="Arial"/>
              </w:rPr>
            </w:pPr>
          </w:p>
        </w:tc>
        <w:tc>
          <w:tcPr>
            <w:tcW w:w="3940" w:type="dxa"/>
            <w:shd w:val="clear" w:color="auto" w:fill="auto"/>
          </w:tcPr>
          <w:p w:rsidR="00011535" w:rsidRPr="004D6E78" w:rsidRDefault="00011535" w:rsidP="004D6E78">
            <w:pPr>
              <w:tabs>
                <w:tab w:val="left" w:pos="1350"/>
              </w:tabs>
              <w:rPr>
                <w:rFonts w:ascii="Arial" w:hAnsi="Arial" w:cs="Arial"/>
              </w:rPr>
            </w:pPr>
          </w:p>
        </w:tc>
        <w:tc>
          <w:tcPr>
            <w:tcW w:w="1177" w:type="dxa"/>
            <w:shd w:val="clear" w:color="auto" w:fill="auto"/>
          </w:tcPr>
          <w:p w:rsidR="00011535" w:rsidRPr="004D6E78" w:rsidRDefault="00011535" w:rsidP="004D6E78">
            <w:pPr>
              <w:tabs>
                <w:tab w:val="left" w:pos="1350"/>
              </w:tabs>
              <w:rPr>
                <w:rFonts w:ascii="Arial" w:hAnsi="Arial" w:cs="Arial"/>
              </w:rPr>
            </w:pPr>
          </w:p>
        </w:tc>
        <w:tc>
          <w:tcPr>
            <w:tcW w:w="857" w:type="dxa"/>
            <w:shd w:val="clear" w:color="auto" w:fill="auto"/>
          </w:tcPr>
          <w:p w:rsidR="00011535" w:rsidRPr="004D6E78" w:rsidRDefault="00011535" w:rsidP="004D6E78">
            <w:pPr>
              <w:tabs>
                <w:tab w:val="left" w:pos="1350"/>
              </w:tabs>
              <w:rPr>
                <w:rFonts w:ascii="Arial" w:hAnsi="Arial" w:cs="Arial"/>
              </w:rPr>
            </w:pPr>
          </w:p>
        </w:tc>
      </w:tr>
      <w:tr w:rsidR="005E527B" w:rsidRPr="004D6E78" w:rsidTr="005E527B">
        <w:tc>
          <w:tcPr>
            <w:tcW w:w="2977" w:type="dxa"/>
            <w:shd w:val="clear" w:color="auto" w:fill="auto"/>
          </w:tcPr>
          <w:p w:rsidR="00011535" w:rsidRPr="004D6E78" w:rsidRDefault="00A8041A" w:rsidP="004D6E78">
            <w:pPr>
              <w:tabs>
                <w:tab w:val="left" w:pos="1350"/>
              </w:tabs>
              <w:rPr>
                <w:rFonts w:ascii="Arial" w:hAnsi="Arial" w:cs="Arial"/>
              </w:rPr>
            </w:pPr>
            <w:r w:rsidRPr="004D6E78">
              <w:rPr>
                <w:rFonts w:ascii="Arial" w:hAnsi="Arial" w:cs="Arial"/>
              </w:rPr>
              <w:t>Precept inadequate</w:t>
            </w:r>
          </w:p>
        </w:tc>
        <w:tc>
          <w:tcPr>
            <w:tcW w:w="498" w:type="dxa"/>
            <w:shd w:val="clear" w:color="auto" w:fill="auto"/>
          </w:tcPr>
          <w:p w:rsidR="00011535" w:rsidRPr="004D6E78" w:rsidRDefault="0021537D"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011535" w:rsidRPr="004D6E78" w:rsidRDefault="0021537D"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011535" w:rsidRPr="004D6E78" w:rsidRDefault="00011535" w:rsidP="004D6E78">
            <w:pPr>
              <w:tabs>
                <w:tab w:val="left" w:pos="1350"/>
              </w:tabs>
              <w:rPr>
                <w:rFonts w:ascii="Arial" w:hAnsi="Arial" w:cs="Arial"/>
                <w:highlight w:val="green"/>
              </w:rPr>
            </w:pPr>
          </w:p>
        </w:tc>
        <w:tc>
          <w:tcPr>
            <w:tcW w:w="3467" w:type="dxa"/>
            <w:shd w:val="clear" w:color="auto" w:fill="auto"/>
          </w:tcPr>
          <w:p w:rsidR="0021537D" w:rsidRPr="004D6E78" w:rsidRDefault="0021537D" w:rsidP="004D6E78">
            <w:pPr>
              <w:tabs>
                <w:tab w:val="left" w:pos="1350"/>
              </w:tabs>
              <w:rPr>
                <w:rFonts w:ascii="Arial" w:hAnsi="Arial" w:cs="Arial"/>
              </w:rPr>
            </w:pPr>
            <w:r w:rsidRPr="004D6E78">
              <w:rPr>
                <w:rFonts w:ascii="Arial" w:hAnsi="Arial" w:cs="Arial"/>
              </w:rPr>
              <w:t>Robust review and development of budget</w:t>
            </w:r>
          </w:p>
        </w:tc>
        <w:tc>
          <w:tcPr>
            <w:tcW w:w="3940" w:type="dxa"/>
            <w:shd w:val="clear" w:color="auto" w:fill="auto"/>
          </w:tcPr>
          <w:p w:rsidR="00011535" w:rsidRPr="004D6E78" w:rsidRDefault="0021537D" w:rsidP="004D6E78">
            <w:pPr>
              <w:tabs>
                <w:tab w:val="left" w:pos="1350"/>
              </w:tabs>
              <w:rPr>
                <w:rFonts w:ascii="Arial" w:hAnsi="Arial" w:cs="Arial"/>
              </w:rPr>
            </w:pPr>
            <w:r w:rsidRPr="004D6E78">
              <w:rPr>
                <w:rFonts w:ascii="Arial" w:hAnsi="Arial" w:cs="Arial"/>
              </w:rPr>
              <w:t>Monthly monitoring of income &amp; expenditure at PC meetings</w:t>
            </w:r>
          </w:p>
        </w:tc>
        <w:tc>
          <w:tcPr>
            <w:tcW w:w="1177" w:type="dxa"/>
            <w:shd w:val="clear" w:color="auto" w:fill="auto"/>
          </w:tcPr>
          <w:p w:rsidR="00011535"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011535" w:rsidRPr="004D6E78" w:rsidRDefault="00F64179" w:rsidP="004D6E78">
            <w:pPr>
              <w:tabs>
                <w:tab w:val="left" w:pos="1350"/>
              </w:tabs>
              <w:rPr>
                <w:rFonts w:ascii="Arial" w:hAnsi="Arial" w:cs="Arial"/>
              </w:rPr>
            </w:pPr>
            <w:r w:rsidRPr="004D6E78">
              <w:rPr>
                <w:rFonts w:ascii="Arial" w:hAnsi="Arial" w:cs="Arial"/>
              </w:rPr>
              <w:t>Clerk</w:t>
            </w:r>
          </w:p>
          <w:p w:rsidR="00662093" w:rsidRPr="004D6E78" w:rsidRDefault="00662093" w:rsidP="004D6E78">
            <w:pPr>
              <w:tabs>
                <w:tab w:val="left" w:pos="1350"/>
              </w:tabs>
              <w:rPr>
                <w:rFonts w:ascii="Arial" w:hAnsi="Arial" w:cs="Arial"/>
              </w:rPr>
            </w:pPr>
            <w:r w:rsidRPr="004D6E78">
              <w:rPr>
                <w:rFonts w:ascii="Arial" w:hAnsi="Arial" w:cs="Arial"/>
              </w:rPr>
              <w:t>Chair</w:t>
            </w:r>
          </w:p>
        </w:tc>
      </w:tr>
      <w:tr w:rsidR="005E527B" w:rsidRPr="004D6E78" w:rsidTr="005E527B">
        <w:tc>
          <w:tcPr>
            <w:tcW w:w="2977" w:type="dxa"/>
            <w:shd w:val="clear" w:color="auto" w:fill="auto"/>
          </w:tcPr>
          <w:p w:rsidR="00011535" w:rsidRPr="004D6E78" w:rsidRDefault="00A8041A" w:rsidP="004D6E78">
            <w:pPr>
              <w:tabs>
                <w:tab w:val="left" w:pos="1350"/>
              </w:tabs>
              <w:rPr>
                <w:rFonts w:ascii="Arial" w:hAnsi="Arial" w:cs="Arial"/>
              </w:rPr>
            </w:pPr>
            <w:r w:rsidRPr="004D6E78">
              <w:rPr>
                <w:rFonts w:ascii="Arial" w:hAnsi="Arial" w:cs="Arial"/>
              </w:rPr>
              <w:t>Incomplete or inaccurate financial records</w:t>
            </w:r>
          </w:p>
        </w:tc>
        <w:tc>
          <w:tcPr>
            <w:tcW w:w="498" w:type="dxa"/>
            <w:shd w:val="clear" w:color="auto" w:fill="auto"/>
          </w:tcPr>
          <w:p w:rsidR="00011535" w:rsidRPr="004D6E78" w:rsidRDefault="0021537D"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011535" w:rsidRPr="004D6E78" w:rsidRDefault="0021537D"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011535" w:rsidRPr="004D6E78" w:rsidRDefault="00011535" w:rsidP="004D6E78">
            <w:pPr>
              <w:tabs>
                <w:tab w:val="left" w:pos="1350"/>
              </w:tabs>
              <w:rPr>
                <w:rFonts w:ascii="Arial" w:hAnsi="Arial" w:cs="Arial"/>
                <w:highlight w:val="green"/>
              </w:rPr>
            </w:pPr>
          </w:p>
        </w:tc>
        <w:tc>
          <w:tcPr>
            <w:tcW w:w="3467" w:type="dxa"/>
            <w:shd w:val="clear" w:color="auto" w:fill="auto"/>
          </w:tcPr>
          <w:p w:rsidR="00011535" w:rsidRPr="004D6E78" w:rsidRDefault="0021537D" w:rsidP="004D6E78">
            <w:pPr>
              <w:tabs>
                <w:tab w:val="left" w:pos="1350"/>
              </w:tabs>
              <w:rPr>
                <w:rFonts w:ascii="Arial" w:hAnsi="Arial" w:cs="Arial"/>
              </w:rPr>
            </w:pPr>
            <w:r w:rsidRPr="004D6E78">
              <w:rPr>
                <w:rFonts w:ascii="Arial" w:hAnsi="Arial" w:cs="Arial"/>
              </w:rPr>
              <w:t>Financial monitoring software in place – cash books, sales ledger.  Petty cash monthly balancing.  Cash received procedure in place</w:t>
            </w:r>
          </w:p>
        </w:tc>
        <w:tc>
          <w:tcPr>
            <w:tcW w:w="3940" w:type="dxa"/>
            <w:shd w:val="clear" w:color="auto" w:fill="auto"/>
          </w:tcPr>
          <w:p w:rsidR="00011535" w:rsidRPr="004D6E78" w:rsidRDefault="0021537D" w:rsidP="004D6E78">
            <w:pPr>
              <w:tabs>
                <w:tab w:val="left" w:pos="1350"/>
              </w:tabs>
              <w:rPr>
                <w:rFonts w:ascii="Arial" w:hAnsi="Arial" w:cs="Arial"/>
              </w:rPr>
            </w:pPr>
            <w:r w:rsidRPr="004D6E78">
              <w:rPr>
                <w:rFonts w:ascii="Arial" w:hAnsi="Arial" w:cs="Arial"/>
              </w:rPr>
              <w:t>Monthly reconciliation – payments &amp; sales ledger &amp; bank statements</w:t>
            </w:r>
          </w:p>
          <w:p w:rsidR="0021537D" w:rsidRPr="004D6E78" w:rsidRDefault="0021537D" w:rsidP="004D6E78">
            <w:pPr>
              <w:tabs>
                <w:tab w:val="left" w:pos="1350"/>
              </w:tabs>
              <w:rPr>
                <w:rFonts w:ascii="Arial" w:hAnsi="Arial" w:cs="Arial"/>
              </w:rPr>
            </w:pPr>
            <w:r w:rsidRPr="004D6E78">
              <w:rPr>
                <w:rFonts w:ascii="Arial" w:hAnsi="Arial" w:cs="Arial"/>
              </w:rPr>
              <w:t>Ongoing review of procedures.</w:t>
            </w:r>
          </w:p>
          <w:p w:rsidR="0021537D" w:rsidRPr="004D6E78" w:rsidRDefault="0021537D" w:rsidP="004D6E78">
            <w:pPr>
              <w:tabs>
                <w:tab w:val="left" w:pos="1350"/>
              </w:tabs>
              <w:rPr>
                <w:rFonts w:ascii="Arial" w:hAnsi="Arial" w:cs="Arial"/>
              </w:rPr>
            </w:pPr>
            <w:r w:rsidRPr="004D6E78">
              <w:rPr>
                <w:rFonts w:ascii="Arial" w:hAnsi="Arial" w:cs="Arial"/>
              </w:rPr>
              <w:t>Internal audit in place.</w:t>
            </w:r>
          </w:p>
        </w:tc>
        <w:tc>
          <w:tcPr>
            <w:tcW w:w="1177" w:type="dxa"/>
            <w:shd w:val="clear" w:color="auto" w:fill="auto"/>
          </w:tcPr>
          <w:p w:rsidR="00011535"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011535" w:rsidRPr="004D6E78" w:rsidRDefault="00F64179" w:rsidP="004D6E78">
            <w:pPr>
              <w:tabs>
                <w:tab w:val="left" w:pos="1350"/>
              </w:tabs>
              <w:rPr>
                <w:rFonts w:ascii="Arial" w:hAnsi="Arial" w:cs="Arial"/>
              </w:rPr>
            </w:pPr>
            <w:r w:rsidRPr="004D6E78">
              <w:rPr>
                <w:rFonts w:ascii="Arial" w:hAnsi="Arial" w:cs="Arial"/>
              </w:rPr>
              <w:t>Clerk</w:t>
            </w:r>
          </w:p>
          <w:p w:rsidR="007B0BC1" w:rsidRPr="004D6E78" w:rsidRDefault="007B0BC1" w:rsidP="004D6E78">
            <w:pPr>
              <w:tabs>
                <w:tab w:val="left" w:pos="1350"/>
              </w:tabs>
              <w:rPr>
                <w:rFonts w:ascii="Arial" w:hAnsi="Arial" w:cs="Arial"/>
              </w:rPr>
            </w:pPr>
            <w:r w:rsidRPr="004D6E78">
              <w:rPr>
                <w:rFonts w:ascii="Arial" w:hAnsi="Arial" w:cs="Arial"/>
              </w:rPr>
              <w:t>A/C’s</w:t>
            </w:r>
          </w:p>
          <w:p w:rsidR="007B0BC1" w:rsidRPr="004D6E78" w:rsidRDefault="007B0BC1" w:rsidP="004D6E78">
            <w:pPr>
              <w:tabs>
                <w:tab w:val="left" w:pos="1350"/>
              </w:tabs>
              <w:rPr>
                <w:rFonts w:ascii="Arial" w:hAnsi="Arial" w:cs="Arial"/>
              </w:rPr>
            </w:pPr>
            <w:r w:rsidRPr="004D6E78">
              <w:rPr>
                <w:rFonts w:ascii="Arial" w:hAnsi="Arial" w:cs="Arial"/>
              </w:rPr>
              <w:t>Asst</w:t>
            </w:r>
          </w:p>
        </w:tc>
      </w:tr>
      <w:tr w:rsidR="005E527B" w:rsidRPr="004D6E78" w:rsidTr="005E527B">
        <w:tc>
          <w:tcPr>
            <w:tcW w:w="2977" w:type="dxa"/>
            <w:shd w:val="clear" w:color="auto" w:fill="auto"/>
          </w:tcPr>
          <w:p w:rsidR="00011535" w:rsidRPr="004D6E78" w:rsidRDefault="00A8041A" w:rsidP="004D6E78">
            <w:pPr>
              <w:tabs>
                <w:tab w:val="left" w:pos="1350"/>
              </w:tabs>
              <w:rPr>
                <w:rFonts w:ascii="Arial" w:hAnsi="Arial" w:cs="Arial"/>
              </w:rPr>
            </w:pPr>
            <w:r w:rsidRPr="004D6E78">
              <w:rPr>
                <w:rFonts w:ascii="Arial" w:hAnsi="Arial" w:cs="Arial"/>
              </w:rPr>
              <w:t>Breach of Financial Regulations</w:t>
            </w:r>
          </w:p>
        </w:tc>
        <w:tc>
          <w:tcPr>
            <w:tcW w:w="498" w:type="dxa"/>
            <w:shd w:val="clear" w:color="auto" w:fill="auto"/>
          </w:tcPr>
          <w:p w:rsidR="00011535" w:rsidRPr="004D6E78" w:rsidRDefault="00F64179"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011535" w:rsidRPr="004D6E78" w:rsidRDefault="00F64179"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011535" w:rsidRPr="004D6E78" w:rsidRDefault="00011535" w:rsidP="004D6E78">
            <w:pPr>
              <w:tabs>
                <w:tab w:val="left" w:pos="1350"/>
              </w:tabs>
              <w:rPr>
                <w:rFonts w:ascii="Arial" w:hAnsi="Arial" w:cs="Arial"/>
                <w:highlight w:val="green"/>
              </w:rPr>
            </w:pPr>
          </w:p>
        </w:tc>
        <w:tc>
          <w:tcPr>
            <w:tcW w:w="3467" w:type="dxa"/>
            <w:shd w:val="clear" w:color="auto" w:fill="auto"/>
          </w:tcPr>
          <w:p w:rsidR="00011535" w:rsidRPr="004D6E78" w:rsidRDefault="00F64179" w:rsidP="004D6E78">
            <w:pPr>
              <w:tabs>
                <w:tab w:val="left" w:pos="1350"/>
              </w:tabs>
              <w:rPr>
                <w:rFonts w:ascii="Arial" w:hAnsi="Arial" w:cs="Arial"/>
              </w:rPr>
            </w:pPr>
            <w:r w:rsidRPr="004D6E78">
              <w:rPr>
                <w:rFonts w:ascii="Arial" w:hAnsi="Arial" w:cs="Arial"/>
              </w:rPr>
              <w:t>Financial Regulations (FR) reviewed annually. Councillor have copy of FR’s</w:t>
            </w:r>
            <w:r w:rsidR="00662093" w:rsidRPr="004D6E78">
              <w:rPr>
                <w:rFonts w:ascii="Arial" w:hAnsi="Arial" w:cs="Arial"/>
              </w:rPr>
              <w:t xml:space="preserve">. </w:t>
            </w:r>
            <w:r w:rsidR="00895B5D" w:rsidRPr="004D6E78">
              <w:rPr>
                <w:rFonts w:ascii="Arial" w:hAnsi="Arial" w:cs="Arial"/>
              </w:rPr>
              <w:t xml:space="preserve">Clerk ensures expenditure within FR </w:t>
            </w:r>
          </w:p>
        </w:tc>
        <w:tc>
          <w:tcPr>
            <w:tcW w:w="3940" w:type="dxa"/>
            <w:shd w:val="clear" w:color="auto" w:fill="auto"/>
          </w:tcPr>
          <w:p w:rsidR="00011535" w:rsidRPr="004D6E78" w:rsidRDefault="00F64179" w:rsidP="004D6E78">
            <w:pPr>
              <w:tabs>
                <w:tab w:val="left" w:pos="1350"/>
              </w:tabs>
              <w:rPr>
                <w:rFonts w:ascii="Arial" w:hAnsi="Arial" w:cs="Arial"/>
              </w:rPr>
            </w:pPr>
            <w:r w:rsidRPr="004D6E78">
              <w:rPr>
                <w:rFonts w:ascii="Arial" w:hAnsi="Arial" w:cs="Arial"/>
              </w:rPr>
              <w:t>Councillors to attend training</w:t>
            </w:r>
          </w:p>
          <w:p w:rsidR="00662093" w:rsidRPr="004D6E78" w:rsidRDefault="00662093" w:rsidP="004D6E78">
            <w:pPr>
              <w:tabs>
                <w:tab w:val="left" w:pos="1350"/>
              </w:tabs>
              <w:rPr>
                <w:rFonts w:ascii="Arial" w:hAnsi="Arial" w:cs="Arial"/>
              </w:rPr>
            </w:pPr>
            <w:r w:rsidRPr="004D6E78">
              <w:rPr>
                <w:rFonts w:ascii="Arial" w:hAnsi="Arial" w:cs="Arial"/>
              </w:rPr>
              <w:t>&amp; reference to governance &amp; accountability guidance (audit)</w:t>
            </w:r>
          </w:p>
          <w:p w:rsidR="00895B5D" w:rsidRPr="004D6E78" w:rsidRDefault="00895B5D" w:rsidP="004D6E78">
            <w:pPr>
              <w:tabs>
                <w:tab w:val="left" w:pos="1350"/>
              </w:tabs>
              <w:rPr>
                <w:rFonts w:ascii="Arial" w:hAnsi="Arial" w:cs="Arial"/>
              </w:rPr>
            </w:pPr>
            <w:r w:rsidRPr="004D6E78">
              <w:rPr>
                <w:rFonts w:ascii="Arial" w:hAnsi="Arial" w:cs="Arial"/>
              </w:rPr>
              <w:t>Clerk attends financial training</w:t>
            </w:r>
          </w:p>
        </w:tc>
        <w:tc>
          <w:tcPr>
            <w:tcW w:w="1177" w:type="dxa"/>
            <w:shd w:val="clear" w:color="auto" w:fill="auto"/>
          </w:tcPr>
          <w:p w:rsidR="00011535" w:rsidRPr="004D6E78" w:rsidRDefault="00923C75" w:rsidP="004D6E78">
            <w:pPr>
              <w:tabs>
                <w:tab w:val="left" w:pos="1350"/>
              </w:tabs>
              <w:rPr>
                <w:rFonts w:ascii="Arial" w:hAnsi="Arial" w:cs="Arial"/>
              </w:rPr>
            </w:pPr>
            <w:r>
              <w:rPr>
                <w:rFonts w:ascii="Arial" w:hAnsi="Arial" w:cs="Arial"/>
              </w:rPr>
              <w:t>Annual</w:t>
            </w:r>
          </w:p>
        </w:tc>
        <w:tc>
          <w:tcPr>
            <w:tcW w:w="857" w:type="dxa"/>
            <w:shd w:val="clear" w:color="auto" w:fill="auto"/>
          </w:tcPr>
          <w:p w:rsidR="00011535" w:rsidRPr="004D6E78" w:rsidRDefault="00F64179" w:rsidP="004D6E78">
            <w:pPr>
              <w:tabs>
                <w:tab w:val="left" w:pos="1350"/>
              </w:tabs>
              <w:rPr>
                <w:rFonts w:ascii="Arial" w:hAnsi="Arial" w:cs="Arial"/>
              </w:rPr>
            </w:pPr>
            <w:r w:rsidRPr="004D6E78">
              <w:rPr>
                <w:rFonts w:ascii="Arial" w:hAnsi="Arial" w:cs="Arial"/>
              </w:rPr>
              <w:t>All</w:t>
            </w:r>
          </w:p>
        </w:tc>
      </w:tr>
      <w:tr w:rsidR="005E527B" w:rsidRPr="004D6E78" w:rsidTr="005E527B">
        <w:tc>
          <w:tcPr>
            <w:tcW w:w="2977" w:type="dxa"/>
            <w:shd w:val="clear" w:color="auto" w:fill="auto"/>
          </w:tcPr>
          <w:p w:rsidR="00011535" w:rsidRPr="004D6E78" w:rsidRDefault="00A8041A" w:rsidP="004D6E78">
            <w:pPr>
              <w:tabs>
                <w:tab w:val="left" w:pos="1350"/>
              </w:tabs>
              <w:rPr>
                <w:rFonts w:ascii="Arial" w:hAnsi="Arial" w:cs="Arial"/>
              </w:rPr>
            </w:pPr>
            <w:r w:rsidRPr="004D6E78">
              <w:rPr>
                <w:rFonts w:ascii="Arial" w:hAnsi="Arial" w:cs="Arial"/>
              </w:rPr>
              <w:t>Council overspend on budget</w:t>
            </w:r>
          </w:p>
        </w:tc>
        <w:tc>
          <w:tcPr>
            <w:tcW w:w="498" w:type="dxa"/>
            <w:shd w:val="clear" w:color="auto" w:fill="auto"/>
          </w:tcPr>
          <w:p w:rsidR="00011535" w:rsidRPr="004D6E78" w:rsidRDefault="00011535" w:rsidP="004D6E78">
            <w:pPr>
              <w:tabs>
                <w:tab w:val="left" w:pos="1350"/>
              </w:tabs>
              <w:rPr>
                <w:rFonts w:ascii="Arial" w:hAnsi="Arial" w:cs="Arial"/>
              </w:rPr>
            </w:pPr>
          </w:p>
        </w:tc>
        <w:tc>
          <w:tcPr>
            <w:tcW w:w="498" w:type="dxa"/>
            <w:shd w:val="clear" w:color="auto" w:fill="auto"/>
          </w:tcPr>
          <w:p w:rsidR="00011535" w:rsidRPr="004D6E78" w:rsidRDefault="00011535" w:rsidP="004D6E78">
            <w:pPr>
              <w:tabs>
                <w:tab w:val="left" w:pos="1350"/>
              </w:tabs>
              <w:rPr>
                <w:rFonts w:ascii="Arial" w:hAnsi="Arial" w:cs="Arial"/>
              </w:rPr>
            </w:pPr>
          </w:p>
        </w:tc>
        <w:tc>
          <w:tcPr>
            <w:tcW w:w="498" w:type="dxa"/>
            <w:shd w:val="clear" w:color="auto" w:fill="92D050"/>
          </w:tcPr>
          <w:p w:rsidR="00011535" w:rsidRPr="004D6E78" w:rsidRDefault="00011535" w:rsidP="004D6E78">
            <w:pPr>
              <w:tabs>
                <w:tab w:val="left" w:pos="1350"/>
              </w:tabs>
              <w:rPr>
                <w:rFonts w:ascii="Arial" w:hAnsi="Arial" w:cs="Arial"/>
                <w:highlight w:val="green"/>
              </w:rPr>
            </w:pPr>
          </w:p>
        </w:tc>
        <w:tc>
          <w:tcPr>
            <w:tcW w:w="3467" w:type="dxa"/>
            <w:shd w:val="clear" w:color="auto" w:fill="auto"/>
          </w:tcPr>
          <w:p w:rsidR="00011535" w:rsidRPr="004D6E78" w:rsidRDefault="00F64179" w:rsidP="004D6E78">
            <w:pPr>
              <w:tabs>
                <w:tab w:val="left" w:pos="1350"/>
              </w:tabs>
              <w:rPr>
                <w:rFonts w:ascii="Arial" w:hAnsi="Arial" w:cs="Arial"/>
              </w:rPr>
            </w:pPr>
            <w:r w:rsidRPr="004D6E78">
              <w:rPr>
                <w:rFonts w:ascii="Arial" w:hAnsi="Arial" w:cs="Arial"/>
              </w:rPr>
              <w:t>Income &amp; expenditure monitored closed by CL/RFO</w:t>
            </w:r>
          </w:p>
        </w:tc>
        <w:tc>
          <w:tcPr>
            <w:tcW w:w="3940" w:type="dxa"/>
            <w:shd w:val="clear" w:color="auto" w:fill="auto"/>
          </w:tcPr>
          <w:p w:rsidR="00011535" w:rsidRPr="004D6E78" w:rsidRDefault="00F64179" w:rsidP="004D6E78">
            <w:pPr>
              <w:tabs>
                <w:tab w:val="left" w:pos="1350"/>
              </w:tabs>
              <w:rPr>
                <w:rFonts w:ascii="Arial" w:hAnsi="Arial" w:cs="Arial"/>
              </w:rPr>
            </w:pPr>
            <w:r w:rsidRPr="004D6E78">
              <w:rPr>
                <w:rFonts w:ascii="Arial" w:hAnsi="Arial" w:cs="Arial"/>
              </w:rPr>
              <w:t>Income &amp; expenditure report to PC meeting monthly</w:t>
            </w:r>
          </w:p>
        </w:tc>
        <w:tc>
          <w:tcPr>
            <w:tcW w:w="1177" w:type="dxa"/>
            <w:shd w:val="clear" w:color="auto" w:fill="auto"/>
          </w:tcPr>
          <w:p w:rsidR="00011535"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011535" w:rsidRPr="004D6E78" w:rsidRDefault="00F64179"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A8041A" w:rsidRPr="004D6E78" w:rsidRDefault="00A8041A" w:rsidP="004D6E78">
            <w:pPr>
              <w:tabs>
                <w:tab w:val="left" w:pos="1350"/>
              </w:tabs>
              <w:rPr>
                <w:rFonts w:ascii="Arial" w:hAnsi="Arial" w:cs="Arial"/>
              </w:rPr>
            </w:pPr>
            <w:r w:rsidRPr="004D6E78">
              <w:rPr>
                <w:rFonts w:ascii="Arial" w:hAnsi="Arial" w:cs="Arial"/>
              </w:rPr>
              <w:t>Incorrect VAT claim or non-compliance</w:t>
            </w:r>
          </w:p>
        </w:tc>
        <w:tc>
          <w:tcPr>
            <w:tcW w:w="498"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A8041A" w:rsidRPr="004D6E78" w:rsidRDefault="00A8041A" w:rsidP="004D6E78">
            <w:pPr>
              <w:tabs>
                <w:tab w:val="left" w:pos="1350"/>
              </w:tabs>
              <w:rPr>
                <w:rFonts w:ascii="Arial" w:hAnsi="Arial" w:cs="Arial"/>
                <w:highlight w:val="green"/>
              </w:rPr>
            </w:pPr>
          </w:p>
        </w:tc>
        <w:tc>
          <w:tcPr>
            <w:tcW w:w="3467" w:type="dxa"/>
            <w:shd w:val="clear" w:color="auto" w:fill="auto"/>
          </w:tcPr>
          <w:p w:rsidR="00A8041A" w:rsidRPr="004D6E78" w:rsidRDefault="0021537D" w:rsidP="004D6E78">
            <w:pPr>
              <w:tabs>
                <w:tab w:val="left" w:pos="1350"/>
              </w:tabs>
              <w:rPr>
                <w:rFonts w:ascii="Arial" w:hAnsi="Arial" w:cs="Arial"/>
              </w:rPr>
            </w:pPr>
            <w:r w:rsidRPr="004D6E78">
              <w:rPr>
                <w:rFonts w:ascii="Arial" w:hAnsi="Arial" w:cs="Arial"/>
              </w:rPr>
              <w:t>RFO scrutinises all invoices to maximise reclaim</w:t>
            </w:r>
          </w:p>
        </w:tc>
        <w:tc>
          <w:tcPr>
            <w:tcW w:w="3940" w:type="dxa"/>
            <w:shd w:val="clear" w:color="auto" w:fill="auto"/>
          </w:tcPr>
          <w:p w:rsidR="00A8041A" w:rsidRPr="004D6E78" w:rsidRDefault="00923C75" w:rsidP="004D6E78">
            <w:pPr>
              <w:tabs>
                <w:tab w:val="left" w:pos="1350"/>
              </w:tabs>
              <w:rPr>
                <w:rFonts w:ascii="Arial" w:hAnsi="Arial" w:cs="Arial"/>
              </w:rPr>
            </w:pPr>
            <w:r>
              <w:rPr>
                <w:rFonts w:ascii="Arial" w:hAnsi="Arial" w:cs="Arial"/>
              </w:rPr>
              <w:t>Accounts Asst. posts invoices &amp; claim – then signed off RFO</w:t>
            </w:r>
          </w:p>
        </w:tc>
        <w:tc>
          <w:tcPr>
            <w:tcW w:w="1177" w:type="dxa"/>
            <w:shd w:val="clear" w:color="auto" w:fill="auto"/>
          </w:tcPr>
          <w:p w:rsidR="00A8041A"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A8041A" w:rsidRPr="004D6E78" w:rsidRDefault="00F64179"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A8041A" w:rsidRPr="004D6E78" w:rsidRDefault="00A8041A" w:rsidP="004D6E78">
            <w:pPr>
              <w:tabs>
                <w:tab w:val="left" w:pos="1350"/>
              </w:tabs>
              <w:rPr>
                <w:rFonts w:ascii="Arial" w:hAnsi="Arial" w:cs="Arial"/>
              </w:rPr>
            </w:pPr>
            <w:r w:rsidRPr="004D6E78">
              <w:rPr>
                <w:rFonts w:ascii="Arial" w:hAnsi="Arial" w:cs="Arial"/>
              </w:rPr>
              <w:t>Banking errors /charges</w:t>
            </w:r>
          </w:p>
        </w:tc>
        <w:tc>
          <w:tcPr>
            <w:tcW w:w="498"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1</w:t>
            </w:r>
          </w:p>
        </w:tc>
        <w:tc>
          <w:tcPr>
            <w:tcW w:w="498"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A8041A" w:rsidRPr="004D6E78" w:rsidRDefault="00A8041A" w:rsidP="004D6E78">
            <w:pPr>
              <w:tabs>
                <w:tab w:val="left" w:pos="1350"/>
              </w:tabs>
              <w:rPr>
                <w:rFonts w:ascii="Arial" w:hAnsi="Arial" w:cs="Arial"/>
                <w:highlight w:val="green"/>
              </w:rPr>
            </w:pPr>
          </w:p>
        </w:tc>
        <w:tc>
          <w:tcPr>
            <w:tcW w:w="3467" w:type="dxa"/>
            <w:shd w:val="clear" w:color="auto" w:fill="auto"/>
          </w:tcPr>
          <w:p w:rsidR="00A8041A" w:rsidRPr="004D6E78" w:rsidRDefault="0021537D" w:rsidP="004D6E78">
            <w:pPr>
              <w:tabs>
                <w:tab w:val="left" w:pos="1350"/>
              </w:tabs>
              <w:rPr>
                <w:rFonts w:ascii="Arial" w:hAnsi="Arial" w:cs="Arial"/>
              </w:rPr>
            </w:pPr>
            <w:r w:rsidRPr="004D6E78">
              <w:rPr>
                <w:rFonts w:ascii="Arial" w:hAnsi="Arial" w:cs="Arial"/>
              </w:rPr>
              <w:t>Bank reconciliation – monthly</w:t>
            </w:r>
          </w:p>
          <w:p w:rsidR="00AF2A06" w:rsidRPr="004D6E78" w:rsidRDefault="00AF2A06" w:rsidP="004D6E78">
            <w:pPr>
              <w:tabs>
                <w:tab w:val="left" w:pos="1350"/>
              </w:tabs>
              <w:rPr>
                <w:rFonts w:ascii="Arial" w:hAnsi="Arial" w:cs="Arial"/>
              </w:rPr>
            </w:pPr>
            <w:r w:rsidRPr="004D6E78">
              <w:rPr>
                <w:rFonts w:ascii="Arial" w:hAnsi="Arial" w:cs="Arial"/>
              </w:rPr>
              <w:t>Bank balances checked</w:t>
            </w:r>
          </w:p>
        </w:tc>
        <w:tc>
          <w:tcPr>
            <w:tcW w:w="3940" w:type="dxa"/>
            <w:shd w:val="clear" w:color="auto" w:fill="auto"/>
          </w:tcPr>
          <w:p w:rsidR="00A8041A" w:rsidRPr="004D6E78" w:rsidRDefault="0021537D" w:rsidP="004D6E78">
            <w:pPr>
              <w:tabs>
                <w:tab w:val="left" w:pos="1350"/>
              </w:tabs>
              <w:rPr>
                <w:rFonts w:ascii="Arial" w:hAnsi="Arial" w:cs="Arial"/>
              </w:rPr>
            </w:pPr>
            <w:r w:rsidRPr="004D6E78">
              <w:rPr>
                <w:rFonts w:ascii="Arial" w:hAnsi="Arial" w:cs="Arial"/>
              </w:rPr>
              <w:t>Monitor fees</w:t>
            </w:r>
            <w:r w:rsidR="00AF2A06" w:rsidRPr="004D6E78">
              <w:rPr>
                <w:rFonts w:ascii="Arial" w:hAnsi="Arial" w:cs="Arial"/>
              </w:rPr>
              <w:t xml:space="preserve"> charged</w:t>
            </w:r>
          </w:p>
          <w:p w:rsidR="00F64179" w:rsidRPr="004D6E78" w:rsidRDefault="00AF2A06" w:rsidP="004D6E78">
            <w:pPr>
              <w:tabs>
                <w:tab w:val="left" w:pos="1350"/>
              </w:tabs>
              <w:rPr>
                <w:rFonts w:ascii="Arial" w:hAnsi="Arial" w:cs="Arial"/>
              </w:rPr>
            </w:pPr>
            <w:r w:rsidRPr="004D6E78">
              <w:rPr>
                <w:rFonts w:ascii="Arial" w:hAnsi="Arial" w:cs="Arial"/>
              </w:rPr>
              <w:t>Tel transfer of funds in place</w:t>
            </w:r>
          </w:p>
        </w:tc>
        <w:tc>
          <w:tcPr>
            <w:tcW w:w="1177" w:type="dxa"/>
            <w:shd w:val="clear" w:color="auto" w:fill="auto"/>
          </w:tcPr>
          <w:p w:rsidR="00A8041A"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A8041A" w:rsidRPr="004D6E78" w:rsidRDefault="00AF2A06"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422634" w:rsidRPr="004D6E78" w:rsidRDefault="00422634" w:rsidP="004D6E78">
            <w:pPr>
              <w:tabs>
                <w:tab w:val="left" w:pos="1350"/>
              </w:tabs>
              <w:rPr>
                <w:rFonts w:ascii="Arial" w:hAnsi="Arial" w:cs="Arial"/>
              </w:rPr>
            </w:pPr>
            <w:r w:rsidRPr="004D6E78">
              <w:rPr>
                <w:rFonts w:ascii="Arial" w:hAnsi="Arial" w:cs="Arial"/>
              </w:rPr>
              <w:t>Insufficient signatories</w:t>
            </w:r>
          </w:p>
        </w:tc>
        <w:tc>
          <w:tcPr>
            <w:tcW w:w="498" w:type="dxa"/>
            <w:shd w:val="clear" w:color="auto" w:fill="auto"/>
          </w:tcPr>
          <w:p w:rsidR="00422634" w:rsidRPr="004D6E78" w:rsidRDefault="003E70C5"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422634" w:rsidRPr="004D6E78" w:rsidRDefault="003E70C5"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422634" w:rsidRPr="004D6E78" w:rsidRDefault="00422634" w:rsidP="004D6E78">
            <w:pPr>
              <w:tabs>
                <w:tab w:val="left" w:pos="1350"/>
              </w:tabs>
              <w:rPr>
                <w:rFonts w:ascii="Arial" w:hAnsi="Arial" w:cs="Arial"/>
                <w:highlight w:val="green"/>
              </w:rPr>
            </w:pPr>
          </w:p>
        </w:tc>
        <w:tc>
          <w:tcPr>
            <w:tcW w:w="3467" w:type="dxa"/>
            <w:shd w:val="clear" w:color="auto" w:fill="auto"/>
          </w:tcPr>
          <w:p w:rsidR="00422634" w:rsidRPr="004D6E78" w:rsidRDefault="00422634" w:rsidP="004D6E78">
            <w:pPr>
              <w:tabs>
                <w:tab w:val="left" w:pos="1350"/>
              </w:tabs>
              <w:rPr>
                <w:rFonts w:ascii="Arial" w:hAnsi="Arial" w:cs="Arial"/>
              </w:rPr>
            </w:pPr>
            <w:r w:rsidRPr="004D6E78">
              <w:rPr>
                <w:rFonts w:ascii="Arial" w:hAnsi="Arial" w:cs="Arial"/>
              </w:rPr>
              <w:t>All Councillors to be signed up as signatories</w:t>
            </w:r>
          </w:p>
        </w:tc>
        <w:tc>
          <w:tcPr>
            <w:tcW w:w="3940" w:type="dxa"/>
            <w:shd w:val="clear" w:color="auto" w:fill="auto"/>
          </w:tcPr>
          <w:p w:rsidR="00422634" w:rsidRPr="004D6E78" w:rsidRDefault="00422634" w:rsidP="004D6E78">
            <w:pPr>
              <w:tabs>
                <w:tab w:val="left" w:pos="1350"/>
              </w:tabs>
              <w:rPr>
                <w:rFonts w:ascii="Arial" w:hAnsi="Arial" w:cs="Arial"/>
              </w:rPr>
            </w:pPr>
            <w:r w:rsidRPr="004D6E78">
              <w:rPr>
                <w:rFonts w:ascii="Arial" w:hAnsi="Arial" w:cs="Arial"/>
              </w:rPr>
              <w:t>Ensure bank signatory information updated</w:t>
            </w:r>
          </w:p>
        </w:tc>
        <w:tc>
          <w:tcPr>
            <w:tcW w:w="1177" w:type="dxa"/>
            <w:shd w:val="clear" w:color="auto" w:fill="auto"/>
          </w:tcPr>
          <w:p w:rsidR="00422634" w:rsidRPr="004D6E78" w:rsidRDefault="00923C75" w:rsidP="004D6E78">
            <w:pPr>
              <w:tabs>
                <w:tab w:val="left" w:pos="1350"/>
              </w:tabs>
              <w:rPr>
                <w:rFonts w:ascii="Arial" w:hAnsi="Arial" w:cs="Arial"/>
              </w:rPr>
            </w:pPr>
            <w:r>
              <w:rPr>
                <w:rFonts w:ascii="Arial" w:hAnsi="Arial" w:cs="Arial"/>
              </w:rPr>
              <w:t>As arise</w:t>
            </w:r>
          </w:p>
        </w:tc>
        <w:tc>
          <w:tcPr>
            <w:tcW w:w="857" w:type="dxa"/>
            <w:shd w:val="clear" w:color="auto" w:fill="auto"/>
          </w:tcPr>
          <w:p w:rsidR="00422634" w:rsidRPr="004D6E78" w:rsidRDefault="00422634"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A8041A" w:rsidRPr="004D6E78" w:rsidRDefault="00A8041A" w:rsidP="004D6E78">
            <w:pPr>
              <w:tabs>
                <w:tab w:val="left" w:pos="1350"/>
              </w:tabs>
              <w:rPr>
                <w:rFonts w:ascii="Arial" w:hAnsi="Arial" w:cs="Arial"/>
              </w:rPr>
            </w:pPr>
            <w:r w:rsidRPr="004D6E78">
              <w:rPr>
                <w:rFonts w:ascii="Arial" w:hAnsi="Arial" w:cs="Arial"/>
              </w:rPr>
              <w:t>Loss of interest</w:t>
            </w:r>
          </w:p>
        </w:tc>
        <w:tc>
          <w:tcPr>
            <w:tcW w:w="498"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2</w:t>
            </w:r>
          </w:p>
        </w:tc>
        <w:tc>
          <w:tcPr>
            <w:tcW w:w="498" w:type="dxa"/>
            <w:shd w:val="clear" w:color="auto" w:fill="92D050"/>
          </w:tcPr>
          <w:p w:rsidR="00A8041A" w:rsidRPr="004D6E78" w:rsidRDefault="00A8041A" w:rsidP="004D6E78">
            <w:pPr>
              <w:tabs>
                <w:tab w:val="left" w:pos="1350"/>
              </w:tabs>
              <w:rPr>
                <w:rFonts w:ascii="Arial" w:hAnsi="Arial" w:cs="Arial"/>
                <w:highlight w:val="green"/>
              </w:rPr>
            </w:pPr>
          </w:p>
        </w:tc>
        <w:tc>
          <w:tcPr>
            <w:tcW w:w="3467" w:type="dxa"/>
            <w:shd w:val="clear" w:color="auto" w:fill="auto"/>
          </w:tcPr>
          <w:p w:rsidR="00A8041A" w:rsidRPr="004D6E78" w:rsidRDefault="0021537D" w:rsidP="004D6E78">
            <w:pPr>
              <w:tabs>
                <w:tab w:val="left" w:pos="1350"/>
              </w:tabs>
              <w:rPr>
                <w:rFonts w:ascii="Arial" w:hAnsi="Arial" w:cs="Arial"/>
              </w:rPr>
            </w:pPr>
            <w:r w:rsidRPr="004D6E78">
              <w:rPr>
                <w:rFonts w:ascii="Arial" w:hAnsi="Arial" w:cs="Arial"/>
              </w:rPr>
              <w:t>Review interest rates &amp; providers regularly</w:t>
            </w:r>
          </w:p>
        </w:tc>
        <w:tc>
          <w:tcPr>
            <w:tcW w:w="3940" w:type="dxa"/>
            <w:shd w:val="clear" w:color="auto" w:fill="auto"/>
          </w:tcPr>
          <w:p w:rsidR="0021537D" w:rsidRPr="004D6E78" w:rsidRDefault="00A8041A" w:rsidP="004D6E78">
            <w:pPr>
              <w:tabs>
                <w:tab w:val="left" w:pos="1350"/>
              </w:tabs>
              <w:rPr>
                <w:rFonts w:ascii="Arial" w:hAnsi="Arial" w:cs="Arial"/>
              </w:rPr>
            </w:pPr>
            <w:r w:rsidRPr="004D6E78">
              <w:rPr>
                <w:rFonts w:ascii="Arial" w:hAnsi="Arial" w:cs="Arial"/>
              </w:rPr>
              <w:t>Investigate options for higher yield investments</w:t>
            </w:r>
            <w:r w:rsidR="0021537D" w:rsidRPr="004D6E78">
              <w:rPr>
                <w:rFonts w:ascii="Arial" w:hAnsi="Arial" w:cs="Arial"/>
              </w:rPr>
              <w:t xml:space="preserve">.  </w:t>
            </w:r>
          </w:p>
          <w:p w:rsidR="00A8041A" w:rsidRPr="004D6E78" w:rsidRDefault="0021537D" w:rsidP="004D6E78">
            <w:pPr>
              <w:tabs>
                <w:tab w:val="left" w:pos="1350"/>
              </w:tabs>
              <w:rPr>
                <w:rFonts w:ascii="Arial" w:hAnsi="Arial" w:cs="Arial"/>
              </w:rPr>
            </w:pPr>
            <w:r w:rsidRPr="004D6E78">
              <w:rPr>
                <w:rFonts w:ascii="Arial" w:hAnsi="Arial" w:cs="Arial"/>
              </w:rPr>
              <w:t>Develop Investment policy</w:t>
            </w:r>
          </w:p>
        </w:tc>
        <w:tc>
          <w:tcPr>
            <w:tcW w:w="1177" w:type="dxa"/>
            <w:shd w:val="clear" w:color="auto" w:fill="auto"/>
          </w:tcPr>
          <w:p w:rsidR="00A8041A" w:rsidRPr="004D6E78" w:rsidRDefault="0021537D" w:rsidP="004D6E78">
            <w:pPr>
              <w:tabs>
                <w:tab w:val="left" w:pos="1350"/>
              </w:tabs>
              <w:rPr>
                <w:rFonts w:ascii="Arial" w:hAnsi="Arial" w:cs="Arial"/>
              </w:rPr>
            </w:pPr>
            <w:r w:rsidRPr="004D6E78">
              <w:rPr>
                <w:rFonts w:ascii="Arial" w:hAnsi="Arial" w:cs="Arial"/>
              </w:rPr>
              <w:t>Dec 19</w:t>
            </w:r>
          </w:p>
        </w:tc>
        <w:tc>
          <w:tcPr>
            <w:tcW w:w="857" w:type="dxa"/>
            <w:shd w:val="clear" w:color="auto" w:fill="auto"/>
          </w:tcPr>
          <w:p w:rsidR="00A8041A" w:rsidRPr="004D6E78" w:rsidRDefault="0021537D" w:rsidP="004D6E78">
            <w:pPr>
              <w:tabs>
                <w:tab w:val="left" w:pos="1350"/>
              </w:tabs>
              <w:rPr>
                <w:rFonts w:ascii="Arial" w:hAnsi="Arial" w:cs="Arial"/>
              </w:rPr>
            </w:pPr>
            <w:r w:rsidRPr="004D6E78">
              <w:rPr>
                <w:rFonts w:ascii="Arial" w:hAnsi="Arial" w:cs="Arial"/>
              </w:rPr>
              <w:t>Clerk</w:t>
            </w:r>
          </w:p>
          <w:p w:rsidR="0021537D" w:rsidRPr="004D6E78" w:rsidRDefault="0021537D" w:rsidP="004D6E78">
            <w:pPr>
              <w:tabs>
                <w:tab w:val="left" w:pos="1350"/>
              </w:tabs>
              <w:rPr>
                <w:rFonts w:ascii="Arial" w:hAnsi="Arial" w:cs="Arial"/>
              </w:rPr>
            </w:pPr>
            <w:r w:rsidRPr="004D6E78">
              <w:rPr>
                <w:rFonts w:ascii="Arial" w:hAnsi="Arial" w:cs="Arial"/>
              </w:rPr>
              <w:t>Chair</w:t>
            </w:r>
          </w:p>
        </w:tc>
      </w:tr>
      <w:tr w:rsidR="005E527B" w:rsidRPr="004D6E78" w:rsidTr="005E527B">
        <w:tc>
          <w:tcPr>
            <w:tcW w:w="2977" w:type="dxa"/>
            <w:shd w:val="clear" w:color="auto" w:fill="auto"/>
          </w:tcPr>
          <w:p w:rsidR="00A8041A" w:rsidRPr="004D6E78" w:rsidRDefault="00A8041A" w:rsidP="004D6E78">
            <w:pPr>
              <w:tabs>
                <w:tab w:val="left" w:pos="1350"/>
              </w:tabs>
              <w:rPr>
                <w:rFonts w:ascii="Arial" w:hAnsi="Arial" w:cs="Arial"/>
              </w:rPr>
            </w:pPr>
            <w:r w:rsidRPr="004D6E78">
              <w:rPr>
                <w:rFonts w:ascii="Arial" w:hAnsi="Arial" w:cs="Arial"/>
              </w:rPr>
              <w:t>Loss or theft of cash</w:t>
            </w:r>
          </w:p>
        </w:tc>
        <w:tc>
          <w:tcPr>
            <w:tcW w:w="498"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1</w:t>
            </w:r>
          </w:p>
        </w:tc>
        <w:tc>
          <w:tcPr>
            <w:tcW w:w="498"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A8041A" w:rsidRPr="004D6E78" w:rsidRDefault="00A8041A" w:rsidP="004D6E78">
            <w:pPr>
              <w:tabs>
                <w:tab w:val="left" w:pos="1350"/>
              </w:tabs>
              <w:rPr>
                <w:rFonts w:ascii="Arial" w:hAnsi="Arial" w:cs="Arial"/>
                <w:highlight w:val="green"/>
              </w:rPr>
            </w:pPr>
          </w:p>
        </w:tc>
        <w:tc>
          <w:tcPr>
            <w:tcW w:w="3467" w:type="dxa"/>
            <w:shd w:val="clear" w:color="auto" w:fill="auto"/>
          </w:tcPr>
          <w:p w:rsidR="00A8041A" w:rsidRPr="004D6E78" w:rsidRDefault="00F64179" w:rsidP="004D6E78">
            <w:pPr>
              <w:tabs>
                <w:tab w:val="left" w:pos="1350"/>
              </w:tabs>
              <w:rPr>
                <w:rFonts w:ascii="Arial" w:hAnsi="Arial" w:cs="Arial"/>
              </w:rPr>
            </w:pPr>
            <w:r w:rsidRPr="004D6E78">
              <w:rPr>
                <w:rFonts w:ascii="Arial" w:hAnsi="Arial" w:cs="Arial"/>
              </w:rPr>
              <w:t>Fidelity insurance in place</w:t>
            </w:r>
          </w:p>
        </w:tc>
        <w:tc>
          <w:tcPr>
            <w:tcW w:w="3940" w:type="dxa"/>
            <w:shd w:val="clear" w:color="auto" w:fill="auto"/>
          </w:tcPr>
          <w:p w:rsidR="00A8041A" w:rsidRPr="004D6E78" w:rsidRDefault="00F64179" w:rsidP="004D6E78">
            <w:pPr>
              <w:tabs>
                <w:tab w:val="left" w:pos="1350"/>
              </w:tabs>
              <w:rPr>
                <w:rFonts w:ascii="Arial" w:hAnsi="Arial" w:cs="Arial"/>
              </w:rPr>
            </w:pPr>
            <w:r w:rsidRPr="004D6E78">
              <w:rPr>
                <w:rFonts w:ascii="Arial" w:hAnsi="Arial" w:cs="Arial"/>
              </w:rPr>
              <w:t xml:space="preserve">Cash </w:t>
            </w:r>
            <w:r w:rsidR="005E527B">
              <w:rPr>
                <w:rFonts w:ascii="Arial" w:hAnsi="Arial" w:cs="Arial"/>
              </w:rPr>
              <w:t>locked in safe /banked timely</w:t>
            </w:r>
          </w:p>
        </w:tc>
        <w:tc>
          <w:tcPr>
            <w:tcW w:w="1177" w:type="dxa"/>
            <w:shd w:val="clear" w:color="auto" w:fill="auto"/>
          </w:tcPr>
          <w:p w:rsidR="00A8041A" w:rsidRPr="004D6E78" w:rsidRDefault="005E527B" w:rsidP="004D6E78">
            <w:pPr>
              <w:tabs>
                <w:tab w:val="left" w:pos="1350"/>
              </w:tabs>
              <w:rPr>
                <w:rFonts w:ascii="Arial" w:hAnsi="Arial" w:cs="Arial"/>
              </w:rPr>
            </w:pPr>
            <w:r>
              <w:rPr>
                <w:rFonts w:ascii="Arial" w:hAnsi="Arial" w:cs="Arial"/>
              </w:rPr>
              <w:t>Ongoing</w:t>
            </w:r>
          </w:p>
        </w:tc>
        <w:tc>
          <w:tcPr>
            <w:tcW w:w="857" w:type="dxa"/>
            <w:shd w:val="clear" w:color="auto" w:fill="auto"/>
          </w:tcPr>
          <w:p w:rsidR="00A8041A" w:rsidRPr="004D6E78" w:rsidRDefault="005A661C" w:rsidP="004D6E78">
            <w:pPr>
              <w:tabs>
                <w:tab w:val="left" w:pos="1350"/>
              </w:tabs>
              <w:rPr>
                <w:rFonts w:ascii="Arial" w:hAnsi="Arial" w:cs="Arial"/>
              </w:rPr>
            </w:pPr>
            <w:r>
              <w:rPr>
                <w:rFonts w:ascii="Arial" w:hAnsi="Arial" w:cs="Arial"/>
              </w:rPr>
              <w:t>Clerk</w:t>
            </w:r>
          </w:p>
        </w:tc>
      </w:tr>
      <w:tr w:rsidR="005E527B" w:rsidRPr="004D6E78" w:rsidTr="005E527B">
        <w:tc>
          <w:tcPr>
            <w:tcW w:w="2977" w:type="dxa"/>
            <w:shd w:val="clear" w:color="auto" w:fill="auto"/>
          </w:tcPr>
          <w:p w:rsidR="00A8041A" w:rsidRPr="004D6E78" w:rsidRDefault="00A8041A" w:rsidP="004D6E78">
            <w:pPr>
              <w:tabs>
                <w:tab w:val="left" w:pos="1350"/>
              </w:tabs>
              <w:rPr>
                <w:rFonts w:ascii="Arial" w:hAnsi="Arial" w:cs="Arial"/>
              </w:rPr>
            </w:pPr>
            <w:r w:rsidRPr="004D6E78">
              <w:rPr>
                <w:rFonts w:ascii="Arial" w:hAnsi="Arial" w:cs="Arial"/>
              </w:rPr>
              <w:t>Loss or theft of assets</w:t>
            </w:r>
          </w:p>
        </w:tc>
        <w:tc>
          <w:tcPr>
            <w:tcW w:w="498"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A8041A" w:rsidRPr="004D6E78" w:rsidRDefault="00A8041A" w:rsidP="004D6E78">
            <w:pPr>
              <w:tabs>
                <w:tab w:val="left" w:pos="1350"/>
              </w:tabs>
              <w:rPr>
                <w:rFonts w:ascii="Arial" w:hAnsi="Arial" w:cs="Arial"/>
                <w:highlight w:val="green"/>
              </w:rPr>
            </w:pPr>
          </w:p>
        </w:tc>
        <w:tc>
          <w:tcPr>
            <w:tcW w:w="3467" w:type="dxa"/>
            <w:shd w:val="clear" w:color="auto" w:fill="auto"/>
          </w:tcPr>
          <w:p w:rsidR="00A8041A" w:rsidRPr="004D6E78" w:rsidRDefault="00A8041A" w:rsidP="004D6E78">
            <w:pPr>
              <w:tabs>
                <w:tab w:val="left" w:pos="1350"/>
              </w:tabs>
              <w:rPr>
                <w:rFonts w:ascii="Arial" w:hAnsi="Arial" w:cs="Arial"/>
              </w:rPr>
            </w:pPr>
            <w:r w:rsidRPr="004D6E78">
              <w:rPr>
                <w:rFonts w:ascii="Arial" w:hAnsi="Arial" w:cs="Arial"/>
              </w:rPr>
              <w:t>Keep assets secure</w:t>
            </w:r>
          </w:p>
          <w:p w:rsidR="00F64179" w:rsidRPr="004D6E78" w:rsidRDefault="00F64179" w:rsidP="004D6E78">
            <w:pPr>
              <w:tabs>
                <w:tab w:val="left" w:pos="1350"/>
              </w:tabs>
              <w:rPr>
                <w:rFonts w:ascii="Arial" w:hAnsi="Arial" w:cs="Arial"/>
              </w:rPr>
            </w:pPr>
            <w:r w:rsidRPr="004D6E78">
              <w:rPr>
                <w:rFonts w:ascii="Arial" w:hAnsi="Arial" w:cs="Arial"/>
              </w:rPr>
              <w:t>Asset register to council annually for review</w:t>
            </w:r>
          </w:p>
        </w:tc>
        <w:tc>
          <w:tcPr>
            <w:tcW w:w="3940" w:type="dxa"/>
            <w:shd w:val="clear" w:color="auto" w:fill="auto"/>
          </w:tcPr>
          <w:p w:rsidR="00A8041A" w:rsidRPr="004D6E78" w:rsidRDefault="00A8041A" w:rsidP="004D6E78">
            <w:pPr>
              <w:tabs>
                <w:tab w:val="left" w:pos="1350"/>
              </w:tabs>
              <w:rPr>
                <w:rFonts w:ascii="Arial" w:hAnsi="Arial" w:cs="Arial"/>
              </w:rPr>
            </w:pPr>
            <w:r w:rsidRPr="004D6E78">
              <w:rPr>
                <w:rFonts w:ascii="Arial" w:hAnsi="Arial" w:cs="Arial"/>
              </w:rPr>
              <w:t>Ens</w:t>
            </w:r>
            <w:r w:rsidR="00F64179" w:rsidRPr="004D6E78">
              <w:rPr>
                <w:rFonts w:ascii="Arial" w:hAnsi="Arial" w:cs="Arial"/>
              </w:rPr>
              <w:t xml:space="preserve">ure asset register </w:t>
            </w:r>
            <w:r w:rsidRPr="004D6E78">
              <w:rPr>
                <w:rFonts w:ascii="Arial" w:hAnsi="Arial" w:cs="Arial"/>
              </w:rPr>
              <w:t>kept up to date</w:t>
            </w:r>
            <w:r w:rsidR="00F64179" w:rsidRPr="004D6E78">
              <w:rPr>
                <w:rFonts w:ascii="Arial" w:hAnsi="Arial" w:cs="Arial"/>
              </w:rPr>
              <w:t>. Ensure i</w:t>
            </w:r>
            <w:r w:rsidRPr="004D6E78">
              <w:rPr>
                <w:rFonts w:ascii="Arial" w:hAnsi="Arial" w:cs="Arial"/>
              </w:rPr>
              <w:t>nsurance cover sufficient</w:t>
            </w:r>
          </w:p>
        </w:tc>
        <w:tc>
          <w:tcPr>
            <w:tcW w:w="1177" w:type="dxa"/>
            <w:shd w:val="clear" w:color="auto" w:fill="auto"/>
          </w:tcPr>
          <w:p w:rsidR="00A8041A" w:rsidRPr="004D6E78" w:rsidRDefault="00F64179" w:rsidP="004D6E78">
            <w:pPr>
              <w:tabs>
                <w:tab w:val="left" w:pos="1350"/>
              </w:tabs>
              <w:rPr>
                <w:rFonts w:ascii="Arial" w:hAnsi="Arial" w:cs="Arial"/>
              </w:rPr>
            </w:pPr>
            <w:r w:rsidRPr="004D6E78">
              <w:rPr>
                <w:rFonts w:ascii="Arial" w:hAnsi="Arial" w:cs="Arial"/>
              </w:rPr>
              <w:t>May 20</w:t>
            </w:r>
          </w:p>
        </w:tc>
        <w:tc>
          <w:tcPr>
            <w:tcW w:w="857" w:type="dxa"/>
            <w:shd w:val="clear" w:color="auto" w:fill="auto"/>
          </w:tcPr>
          <w:p w:rsidR="00A8041A" w:rsidRPr="004D6E78" w:rsidRDefault="00A8041A"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Grant funding – loss of or not used correctly</w:t>
            </w:r>
          </w:p>
          <w:p w:rsidR="00F64179" w:rsidRDefault="00F64179" w:rsidP="004D6E78">
            <w:pPr>
              <w:tabs>
                <w:tab w:val="left" w:pos="1350"/>
              </w:tabs>
              <w:rPr>
                <w:rFonts w:ascii="Arial" w:hAnsi="Arial" w:cs="Arial"/>
              </w:rPr>
            </w:pPr>
          </w:p>
          <w:p w:rsidR="005A661C" w:rsidRPr="004D6E78" w:rsidRDefault="005A661C" w:rsidP="004D6E78">
            <w:pPr>
              <w:tabs>
                <w:tab w:val="left" w:pos="1350"/>
              </w:tabs>
              <w:rPr>
                <w:rFonts w:ascii="Arial" w:hAnsi="Arial" w:cs="Arial"/>
              </w:rPr>
            </w:pPr>
          </w:p>
        </w:tc>
        <w:tc>
          <w:tcPr>
            <w:tcW w:w="498" w:type="dxa"/>
            <w:shd w:val="clear" w:color="auto" w:fill="auto"/>
          </w:tcPr>
          <w:p w:rsidR="00A8041A" w:rsidRPr="004D6E78" w:rsidRDefault="0090089D" w:rsidP="004D6E78">
            <w:pPr>
              <w:tabs>
                <w:tab w:val="left" w:pos="1350"/>
              </w:tabs>
              <w:rPr>
                <w:rFonts w:ascii="Arial" w:hAnsi="Arial" w:cs="Arial"/>
              </w:rPr>
            </w:pPr>
            <w:r w:rsidRPr="004D6E78">
              <w:rPr>
                <w:rFonts w:ascii="Arial" w:hAnsi="Arial" w:cs="Arial"/>
              </w:rPr>
              <w:t>3</w:t>
            </w:r>
          </w:p>
        </w:tc>
        <w:tc>
          <w:tcPr>
            <w:tcW w:w="498"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2</w:t>
            </w:r>
          </w:p>
        </w:tc>
        <w:tc>
          <w:tcPr>
            <w:tcW w:w="498" w:type="dxa"/>
            <w:shd w:val="clear" w:color="auto" w:fill="92D050"/>
          </w:tcPr>
          <w:p w:rsidR="00A8041A" w:rsidRPr="004D6E78" w:rsidRDefault="00A8041A" w:rsidP="004D6E78">
            <w:pPr>
              <w:tabs>
                <w:tab w:val="left" w:pos="1350"/>
              </w:tabs>
              <w:rPr>
                <w:rFonts w:ascii="Arial" w:hAnsi="Arial" w:cs="Arial"/>
                <w:highlight w:val="green"/>
              </w:rPr>
            </w:pPr>
          </w:p>
        </w:tc>
        <w:tc>
          <w:tcPr>
            <w:tcW w:w="3467"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 xml:space="preserve">Monitoring of project &amp; claim milestones. Robust monitoring of grant expenditure  </w:t>
            </w:r>
          </w:p>
        </w:tc>
        <w:tc>
          <w:tcPr>
            <w:tcW w:w="3940" w:type="dxa"/>
            <w:shd w:val="clear" w:color="auto" w:fill="auto"/>
          </w:tcPr>
          <w:p w:rsidR="005A661C" w:rsidRDefault="00ED561F" w:rsidP="004D6E78">
            <w:pPr>
              <w:tabs>
                <w:tab w:val="left" w:pos="1350"/>
              </w:tabs>
              <w:rPr>
                <w:rFonts w:ascii="Arial" w:hAnsi="Arial" w:cs="Arial"/>
              </w:rPr>
            </w:pPr>
            <w:r w:rsidRPr="004D6E78">
              <w:rPr>
                <w:rFonts w:ascii="Arial" w:hAnsi="Arial" w:cs="Arial"/>
              </w:rPr>
              <w:t xml:space="preserve">Bill Bailey’s - </w:t>
            </w:r>
            <w:r w:rsidR="003E70C5" w:rsidRPr="004D6E78">
              <w:rPr>
                <w:rFonts w:ascii="Arial" w:hAnsi="Arial" w:cs="Arial"/>
              </w:rPr>
              <w:t>Use of project plan to keep on track</w:t>
            </w:r>
            <w:r w:rsidR="0090089D" w:rsidRPr="004D6E78">
              <w:rPr>
                <w:rFonts w:ascii="Arial" w:hAnsi="Arial" w:cs="Arial"/>
              </w:rPr>
              <w:t xml:space="preserve">.  Update  residents with progress report </w:t>
            </w:r>
          </w:p>
          <w:p w:rsidR="00AF2A06" w:rsidRPr="004D6E78" w:rsidRDefault="0090089D" w:rsidP="004D6E78">
            <w:pPr>
              <w:tabs>
                <w:tab w:val="left" w:pos="1350"/>
              </w:tabs>
              <w:rPr>
                <w:rFonts w:ascii="Arial" w:hAnsi="Arial" w:cs="Arial"/>
              </w:rPr>
            </w:pPr>
            <w:r w:rsidRPr="004D6E78">
              <w:rPr>
                <w:rFonts w:ascii="Arial" w:hAnsi="Arial" w:cs="Arial"/>
              </w:rPr>
              <w:t>using range of  methods</w:t>
            </w:r>
          </w:p>
        </w:tc>
        <w:tc>
          <w:tcPr>
            <w:tcW w:w="1177" w:type="dxa"/>
            <w:shd w:val="clear" w:color="auto" w:fill="auto"/>
          </w:tcPr>
          <w:p w:rsidR="00A8041A" w:rsidRPr="004D6E78" w:rsidRDefault="00ED561F" w:rsidP="004D6E78">
            <w:pPr>
              <w:tabs>
                <w:tab w:val="left" w:pos="1350"/>
              </w:tabs>
              <w:rPr>
                <w:rFonts w:ascii="Arial" w:hAnsi="Arial" w:cs="Arial"/>
              </w:rPr>
            </w:pPr>
            <w:r w:rsidRPr="004D6E78">
              <w:rPr>
                <w:rFonts w:ascii="Arial" w:hAnsi="Arial" w:cs="Arial"/>
              </w:rPr>
              <w:t>Oct 19</w:t>
            </w:r>
          </w:p>
        </w:tc>
        <w:tc>
          <w:tcPr>
            <w:tcW w:w="857" w:type="dxa"/>
            <w:shd w:val="clear" w:color="auto" w:fill="auto"/>
          </w:tcPr>
          <w:p w:rsidR="00A8041A" w:rsidRPr="004D6E78" w:rsidRDefault="003E70C5" w:rsidP="004D6E78">
            <w:pPr>
              <w:tabs>
                <w:tab w:val="left" w:pos="1350"/>
              </w:tabs>
              <w:rPr>
                <w:rFonts w:ascii="Arial" w:hAnsi="Arial" w:cs="Arial"/>
              </w:rPr>
            </w:pPr>
            <w:r w:rsidRPr="004D6E78">
              <w:rPr>
                <w:rFonts w:ascii="Arial" w:hAnsi="Arial" w:cs="Arial"/>
              </w:rPr>
              <w:t>Clerk</w:t>
            </w:r>
          </w:p>
        </w:tc>
      </w:tr>
      <w:tr w:rsidR="005E527B" w:rsidRPr="004D6E78" w:rsidTr="005E527B">
        <w:trPr>
          <w:trHeight w:val="1699"/>
        </w:trPr>
        <w:tc>
          <w:tcPr>
            <w:tcW w:w="2977" w:type="dxa"/>
            <w:shd w:val="clear" w:color="auto" w:fill="auto"/>
          </w:tcPr>
          <w:p w:rsidR="007B0BC1" w:rsidRPr="004D6E78" w:rsidRDefault="007B0BC1" w:rsidP="004D6E78">
            <w:pPr>
              <w:tabs>
                <w:tab w:val="left" w:pos="1350"/>
              </w:tabs>
              <w:rPr>
                <w:rFonts w:ascii="Arial" w:hAnsi="Arial" w:cs="Arial"/>
                <w:b/>
              </w:rPr>
            </w:pPr>
          </w:p>
        </w:tc>
        <w:tc>
          <w:tcPr>
            <w:tcW w:w="498" w:type="dxa"/>
            <w:shd w:val="clear" w:color="auto" w:fill="auto"/>
            <w:textDirection w:val="btLr"/>
          </w:tcPr>
          <w:p w:rsidR="007B0BC1" w:rsidRPr="004D6E78" w:rsidRDefault="007B0BC1" w:rsidP="004D6E78">
            <w:pPr>
              <w:tabs>
                <w:tab w:val="left" w:pos="1350"/>
              </w:tabs>
              <w:ind w:left="113" w:right="113"/>
              <w:rPr>
                <w:rFonts w:ascii="Arial" w:hAnsi="Arial" w:cs="Arial"/>
                <w:b/>
              </w:rPr>
            </w:pPr>
            <w:r w:rsidRPr="004D6E78">
              <w:rPr>
                <w:rFonts w:ascii="Arial" w:hAnsi="Arial" w:cs="Arial"/>
                <w:b/>
              </w:rPr>
              <w:t>Impact</w:t>
            </w:r>
          </w:p>
        </w:tc>
        <w:tc>
          <w:tcPr>
            <w:tcW w:w="498" w:type="dxa"/>
            <w:shd w:val="clear" w:color="auto" w:fill="auto"/>
            <w:textDirection w:val="btLr"/>
          </w:tcPr>
          <w:p w:rsidR="007B0BC1" w:rsidRPr="004D6E78" w:rsidRDefault="007B0BC1" w:rsidP="004D6E78">
            <w:pPr>
              <w:tabs>
                <w:tab w:val="left" w:pos="1350"/>
              </w:tabs>
              <w:ind w:left="113" w:right="113"/>
              <w:rPr>
                <w:rFonts w:ascii="Arial" w:hAnsi="Arial" w:cs="Arial"/>
                <w:b/>
              </w:rPr>
            </w:pPr>
            <w:r w:rsidRPr="004D6E78">
              <w:rPr>
                <w:rFonts w:ascii="Arial" w:hAnsi="Arial" w:cs="Arial"/>
                <w:b/>
              </w:rPr>
              <w:t>Likelihood</w:t>
            </w:r>
          </w:p>
        </w:tc>
        <w:tc>
          <w:tcPr>
            <w:tcW w:w="498" w:type="dxa"/>
            <w:shd w:val="clear" w:color="auto" w:fill="auto"/>
            <w:textDirection w:val="btLr"/>
          </w:tcPr>
          <w:p w:rsidR="007B0BC1" w:rsidRPr="004D6E78" w:rsidRDefault="007B0BC1" w:rsidP="005E527B">
            <w:pPr>
              <w:tabs>
                <w:tab w:val="left" w:pos="1350"/>
              </w:tabs>
              <w:ind w:left="113" w:right="113"/>
              <w:rPr>
                <w:rFonts w:ascii="Arial" w:hAnsi="Arial" w:cs="Arial"/>
                <w:b/>
              </w:rPr>
            </w:pPr>
            <w:r w:rsidRPr="004D6E78">
              <w:rPr>
                <w:rFonts w:ascii="Arial" w:hAnsi="Arial" w:cs="Arial"/>
                <w:b/>
              </w:rPr>
              <w:t>Risk rating</w:t>
            </w:r>
          </w:p>
        </w:tc>
        <w:tc>
          <w:tcPr>
            <w:tcW w:w="3467" w:type="dxa"/>
            <w:shd w:val="clear" w:color="auto" w:fill="auto"/>
          </w:tcPr>
          <w:p w:rsidR="007B0BC1" w:rsidRPr="004D6E78" w:rsidRDefault="007B0BC1" w:rsidP="005E527B">
            <w:pPr>
              <w:tabs>
                <w:tab w:val="left" w:pos="1350"/>
              </w:tabs>
              <w:ind w:right="113"/>
              <w:rPr>
                <w:rFonts w:ascii="Arial" w:hAnsi="Arial" w:cs="Arial"/>
                <w:b/>
              </w:rPr>
            </w:pPr>
          </w:p>
          <w:p w:rsidR="007B0BC1" w:rsidRPr="004D6E78" w:rsidRDefault="007B0BC1" w:rsidP="005E527B">
            <w:pPr>
              <w:tabs>
                <w:tab w:val="left" w:pos="1350"/>
              </w:tabs>
              <w:ind w:right="113"/>
              <w:rPr>
                <w:rFonts w:ascii="Arial" w:hAnsi="Arial" w:cs="Arial"/>
                <w:b/>
              </w:rPr>
            </w:pPr>
          </w:p>
          <w:p w:rsidR="007B0BC1" w:rsidRPr="004D6E78" w:rsidRDefault="007B0BC1" w:rsidP="005E527B">
            <w:pPr>
              <w:tabs>
                <w:tab w:val="left" w:pos="1350"/>
              </w:tabs>
              <w:ind w:right="113"/>
              <w:rPr>
                <w:rFonts w:ascii="Arial" w:hAnsi="Arial" w:cs="Arial"/>
                <w:b/>
              </w:rPr>
            </w:pPr>
          </w:p>
          <w:p w:rsidR="007B0BC1" w:rsidRPr="004D6E78" w:rsidRDefault="007B0BC1" w:rsidP="005E527B">
            <w:pPr>
              <w:tabs>
                <w:tab w:val="left" w:pos="1350"/>
              </w:tabs>
              <w:ind w:right="113"/>
              <w:jc w:val="center"/>
              <w:rPr>
                <w:rFonts w:ascii="Arial" w:hAnsi="Arial" w:cs="Arial"/>
                <w:b/>
              </w:rPr>
            </w:pPr>
            <w:r w:rsidRPr="004D6E78">
              <w:rPr>
                <w:rFonts w:ascii="Arial" w:hAnsi="Arial" w:cs="Arial"/>
                <w:b/>
              </w:rPr>
              <w:t>Controls to minimise risk</w:t>
            </w:r>
          </w:p>
        </w:tc>
        <w:tc>
          <w:tcPr>
            <w:tcW w:w="3940" w:type="dxa"/>
            <w:shd w:val="clear" w:color="auto" w:fill="auto"/>
          </w:tcPr>
          <w:p w:rsidR="007B0BC1" w:rsidRPr="004D6E78" w:rsidRDefault="007B0BC1" w:rsidP="004D6E78">
            <w:pPr>
              <w:tabs>
                <w:tab w:val="left" w:pos="1350"/>
              </w:tabs>
              <w:rPr>
                <w:rFonts w:ascii="Arial" w:hAnsi="Arial" w:cs="Arial"/>
                <w:b/>
              </w:rPr>
            </w:pPr>
          </w:p>
          <w:p w:rsidR="007B0BC1" w:rsidRPr="004D6E78" w:rsidRDefault="007B0BC1" w:rsidP="004D6E78">
            <w:pPr>
              <w:tabs>
                <w:tab w:val="left" w:pos="1350"/>
              </w:tabs>
              <w:rPr>
                <w:rFonts w:ascii="Arial" w:hAnsi="Arial" w:cs="Arial"/>
                <w:b/>
              </w:rPr>
            </w:pPr>
          </w:p>
          <w:p w:rsidR="007B0BC1" w:rsidRPr="004D6E78" w:rsidRDefault="007B0BC1" w:rsidP="004D6E78">
            <w:pPr>
              <w:tabs>
                <w:tab w:val="left" w:pos="1350"/>
              </w:tabs>
              <w:rPr>
                <w:rFonts w:ascii="Arial" w:hAnsi="Arial" w:cs="Arial"/>
                <w:b/>
              </w:rPr>
            </w:pPr>
          </w:p>
          <w:p w:rsidR="00923C75" w:rsidRPr="004D6E78" w:rsidRDefault="00923C75" w:rsidP="00923C75">
            <w:pPr>
              <w:tabs>
                <w:tab w:val="left" w:pos="1350"/>
              </w:tabs>
              <w:rPr>
                <w:rFonts w:ascii="Arial" w:hAnsi="Arial" w:cs="Arial"/>
                <w:b/>
              </w:rPr>
            </w:pPr>
          </w:p>
          <w:p w:rsidR="007B0BC1" w:rsidRPr="004D6E78" w:rsidRDefault="00923C75" w:rsidP="00923C75">
            <w:pPr>
              <w:tabs>
                <w:tab w:val="left" w:pos="1350"/>
              </w:tabs>
              <w:rPr>
                <w:rFonts w:ascii="Arial" w:hAnsi="Arial" w:cs="Arial"/>
                <w:b/>
              </w:rPr>
            </w:pPr>
            <w:r w:rsidRPr="004D6E78">
              <w:rPr>
                <w:rFonts w:ascii="Arial" w:hAnsi="Arial" w:cs="Arial"/>
                <w:b/>
              </w:rPr>
              <w:t>Additional controls required</w:t>
            </w:r>
            <w:r>
              <w:rPr>
                <w:rFonts w:ascii="Arial" w:hAnsi="Arial" w:cs="Arial"/>
                <w:b/>
              </w:rPr>
              <w:t>/In place</w:t>
            </w:r>
          </w:p>
          <w:p w:rsidR="007B0BC1" w:rsidRPr="004D6E78" w:rsidRDefault="007B0BC1" w:rsidP="004D6E78">
            <w:pPr>
              <w:tabs>
                <w:tab w:val="left" w:pos="1350"/>
              </w:tabs>
              <w:rPr>
                <w:rFonts w:ascii="Arial" w:hAnsi="Arial" w:cs="Arial"/>
                <w:b/>
              </w:rPr>
            </w:pPr>
          </w:p>
        </w:tc>
        <w:tc>
          <w:tcPr>
            <w:tcW w:w="1177" w:type="dxa"/>
            <w:shd w:val="clear" w:color="auto" w:fill="auto"/>
            <w:textDirection w:val="btLr"/>
          </w:tcPr>
          <w:p w:rsidR="007B0BC1" w:rsidRPr="004D6E78" w:rsidRDefault="007B0BC1" w:rsidP="004D6E78">
            <w:pPr>
              <w:tabs>
                <w:tab w:val="left" w:pos="1350"/>
              </w:tabs>
              <w:ind w:left="113" w:right="113"/>
              <w:jc w:val="center"/>
              <w:rPr>
                <w:rFonts w:ascii="Arial" w:hAnsi="Arial" w:cs="Arial"/>
                <w:b/>
              </w:rPr>
            </w:pPr>
            <w:r w:rsidRPr="004D6E78">
              <w:rPr>
                <w:rFonts w:ascii="Arial" w:hAnsi="Arial" w:cs="Arial"/>
                <w:b/>
              </w:rPr>
              <w:t>Timescales</w:t>
            </w:r>
          </w:p>
          <w:p w:rsidR="007B0BC1" w:rsidRPr="004D6E78" w:rsidRDefault="007B0BC1" w:rsidP="004D6E78">
            <w:pPr>
              <w:tabs>
                <w:tab w:val="left" w:pos="1350"/>
              </w:tabs>
              <w:ind w:left="113" w:right="113"/>
              <w:jc w:val="center"/>
              <w:rPr>
                <w:rFonts w:ascii="Arial" w:hAnsi="Arial" w:cs="Arial"/>
                <w:b/>
              </w:rPr>
            </w:pPr>
          </w:p>
        </w:tc>
        <w:tc>
          <w:tcPr>
            <w:tcW w:w="857" w:type="dxa"/>
            <w:shd w:val="clear" w:color="auto" w:fill="auto"/>
            <w:textDirection w:val="btLr"/>
          </w:tcPr>
          <w:p w:rsidR="007B0BC1" w:rsidRPr="004D6E78" w:rsidRDefault="005E527B" w:rsidP="004D6E78">
            <w:pPr>
              <w:tabs>
                <w:tab w:val="left" w:pos="1350"/>
              </w:tabs>
              <w:ind w:left="113" w:right="113"/>
              <w:rPr>
                <w:rFonts w:ascii="Arial" w:hAnsi="Arial" w:cs="Arial"/>
                <w:b/>
              </w:rPr>
            </w:pPr>
            <w:r>
              <w:rPr>
                <w:rFonts w:ascii="Arial" w:hAnsi="Arial" w:cs="Arial"/>
                <w:b/>
              </w:rPr>
              <w:t xml:space="preserve">Responsible </w:t>
            </w:r>
            <w:r w:rsidR="007B0BC1" w:rsidRPr="004D6E78">
              <w:rPr>
                <w:rFonts w:ascii="Arial" w:hAnsi="Arial" w:cs="Arial"/>
                <w:b/>
              </w:rPr>
              <w:t>For</w:t>
            </w:r>
          </w:p>
          <w:p w:rsidR="007B0BC1" w:rsidRPr="004D6E78" w:rsidRDefault="007B0BC1" w:rsidP="004D6E78">
            <w:pPr>
              <w:tabs>
                <w:tab w:val="left" w:pos="1350"/>
              </w:tabs>
              <w:ind w:left="113" w:right="113"/>
              <w:rPr>
                <w:rFonts w:ascii="Arial" w:hAnsi="Arial" w:cs="Arial"/>
                <w:b/>
              </w:rPr>
            </w:pPr>
          </w:p>
        </w:tc>
      </w:tr>
      <w:tr w:rsidR="005E527B" w:rsidRPr="004D6E78" w:rsidTr="005E527B">
        <w:tc>
          <w:tcPr>
            <w:tcW w:w="2977" w:type="dxa"/>
            <w:shd w:val="clear" w:color="auto" w:fill="auto"/>
          </w:tcPr>
          <w:p w:rsidR="00AF2A06" w:rsidRPr="004D6E78" w:rsidRDefault="00AF2A06" w:rsidP="004D6E78">
            <w:pPr>
              <w:tabs>
                <w:tab w:val="left" w:pos="1350"/>
              </w:tabs>
              <w:rPr>
                <w:rFonts w:ascii="Arial" w:hAnsi="Arial" w:cs="Arial"/>
              </w:rPr>
            </w:pPr>
          </w:p>
          <w:p w:rsidR="003E70C5" w:rsidRPr="004D6E78" w:rsidRDefault="00165D99" w:rsidP="004D6E78">
            <w:pPr>
              <w:tabs>
                <w:tab w:val="left" w:pos="1350"/>
              </w:tabs>
              <w:rPr>
                <w:rFonts w:ascii="Arial" w:hAnsi="Arial" w:cs="Arial"/>
              </w:rPr>
            </w:pPr>
            <w:r w:rsidRPr="004D6E78">
              <w:rPr>
                <w:rFonts w:ascii="Arial" w:hAnsi="Arial" w:cs="Arial"/>
              </w:rPr>
              <w:t>Payments made without prior approval and adequate control</w:t>
            </w:r>
          </w:p>
        </w:tc>
        <w:tc>
          <w:tcPr>
            <w:tcW w:w="498" w:type="dxa"/>
            <w:shd w:val="clear" w:color="auto" w:fill="auto"/>
          </w:tcPr>
          <w:p w:rsidR="00AF2A06" w:rsidRPr="004D6E78" w:rsidRDefault="00AF2A06" w:rsidP="004D6E78">
            <w:pPr>
              <w:tabs>
                <w:tab w:val="left" w:pos="1350"/>
              </w:tabs>
              <w:rPr>
                <w:rFonts w:ascii="Arial" w:hAnsi="Arial" w:cs="Arial"/>
              </w:rPr>
            </w:pPr>
          </w:p>
          <w:p w:rsidR="003E70C5" w:rsidRPr="004D6E78" w:rsidRDefault="00AF2A06"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AF2A06" w:rsidRPr="004D6E78" w:rsidRDefault="00AF2A06" w:rsidP="004D6E78">
            <w:pPr>
              <w:tabs>
                <w:tab w:val="left" w:pos="1350"/>
              </w:tabs>
              <w:rPr>
                <w:rFonts w:ascii="Arial" w:hAnsi="Arial" w:cs="Arial"/>
              </w:rPr>
            </w:pPr>
          </w:p>
          <w:p w:rsidR="003E70C5" w:rsidRPr="004D6E78" w:rsidRDefault="00AF2A06"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3E70C5" w:rsidRPr="004D6E78" w:rsidRDefault="003E70C5" w:rsidP="004D6E78">
            <w:pPr>
              <w:tabs>
                <w:tab w:val="left" w:pos="1350"/>
              </w:tabs>
              <w:rPr>
                <w:rFonts w:ascii="Arial" w:hAnsi="Arial" w:cs="Arial"/>
              </w:rPr>
            </w:pPr>
          </w:p>
        </w:tc>
        <w:tc>
          <w:tcPr>
            <w:tcW w:w="3467" w:type="dxa"/>
            <w:shd w:val="clear" w:color="auto" w:fill="auto"/>
          </w:tcPr>
          <w:p w:rsidR="00895B5D" w:rsidRPr="004D6E78" w:rsidRDefault="00165D99" w:rsidP="004D6E78">
            <w:pPr>
              <w:tabs>
                <w:tab w:val="left" w:pos="1350"/>
              </w:tabs>
              <w:rPr>
                <w:rFonts w:ascii="Arial" w:hAnsi="Arial" w:cs="Arial"/>
              </w:rPr>
            </w:pPr>
            <w:r w:rsidRPr="004D6E78">
              <w:rPr>
                <w:rFonts w:ascii="Arial" w:hAnsi="Arial" w:cs="Arial"/>
              </w:rPr>
              <w:t xml:space="preserve">Payments made in line with F.R &amp; </w:t>
            </w:r>
            <w:r w:rsidR="00AF2A06" w:rsidRPr="004D6E78">
              <w:rPr>
                <w:rFonts w:ascii="Arial" w:hAnsi="Arial" w:cs="Arial"/>
              </w:rPr>
              <w:t>approved in council meetings,</w:t>
            </w:r>
            <w:r w:rsidRPr="004D6E78">
              <w:rPr>
                <w:rFonts w:ascii="Arial" w:hAnsi="Arial" w:cs="Arial"/>
              </w:rPr>
              <w:t xml:space="preserve"> recorded in minutes</w:t>
            </w:r>
          </w:p>
          <w:p w:rsidR="003E70C5" w:rsidRPr="004D6E78" w:rsidRDefault="00895B5D" w:rsidP="004D6E78">
            <w:pPr>
              <w:tabs>
                <w:tab w:val="left" w:pos="1350"/>
              </w:tabs>
              <w:rPr>
                <w:rFonts w:ascii="Arial" w:hAnsi="Arial" w:cs="Arial"/>
              </w:rPr>
            </w:pPr>
            <w:r w:rsidRPr="004D6E78">
              <w:rPr>
                <w:rFonts w:ascii="Arial" w:hAnsi="Arial" w:cs="Arial"/>
              </w:rPr>
              <w:t>2 signatories required</w:t>
            </w:r>
            <w:r w:rsidR="00AF2A06" w:rsidRPr="004D6E78">
              <w:rPr>
                <w:rFonts w:ascii="Arial" w:hAnsi="Arial" w:cs="Arial"/>
              </w:rPr>
              <w:t xml:space="preserve"> </w:t>
            </w:r>
          </w:p>
        </w:tc>
        <w:tc>
          <w:tcPr>
            <w:tcW w:w="3940" w:type="dxa"/>
            <w:shd w:val="clear" w:color="auto" w:fill="auto"/>
          </w:tcPr>
          <w:p w:rsidR="003E70C5" w:rsidRPr="004D6E78" w:rsidRDefault="00AF2A06" w:rsidP="004D6E78">
            <w:pPr>
              <w:tabs>
                <w:tab w:val="left" w:pos="1350"/>
              </w:tabs>
              <w:rPr>
                <w:rFonts w:ascii="Arial" w:hAnsi="Arial" w:cs="Arial"/>
              </w:rPr>
            </w:pPr>
            <w:r w:rsidRPr="004D6E78">
              <w:rPr>
                <w:rFonts w:ascii="Arial" w:hAnsi="Arial" w:cs="Arial"/>
              </w:rPr>
              <w:t>Payments made, reported to Council monthly</w:t>
            </w:r>
            <w:r w:rsidR="00895B5D" w:rsidRPr="004D6E78">
              <w:rPr>
                <w:rFonts w:ascii="Arial" w:hAnsi="Arial" w:cs="Arial"/>
              </w:rPr>
              <w:t xml:space="preserve"> (retrospectively)</w:t>
            </w:r>
          </w:p>
        </w:tc>
        <w:tc>
          <w:tcPr>
            <w:tcW w:w="1177" w:type="dxa"/>
            <w:shd w:val="clear" w:color="auto" w:fill="auto"/>
          </w:tcPr>
          <w:p w:rsidR="003E70C5"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AF2A06" w:rsidRPr="004D6E78" w:rsidRDefault="00AF2A06" w:rsidP="004D6E78">
            <w:pPr>
              <w:tabs>
                <w:tab w:val="left" w:pos="1350"/>
              </w:tabs>
              <w:rPr>
                <w:rFonts w:ascii="Arial" w:hAnsi="Arial" w:cs="Arial"/>
              </w:rPr>
            </w:pPr>
          </w:p>
          <w:p w:rsidR="003E70C5" w:rsidRPr="004D6E78" w:rsidRDefault="00AF2A06"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AF2A06" w:rsidRPr="004D6E78" w:rsidRDefault="00AF2A06" w:rsidP="004D6E78">
            <w:pPr>
              <w:tabs>
                <w:tab w:val="left" w:pos="1350"/>
              </w:tabs>
              <w:rPr>
                <w:rFonts w:ascii="Arial" w:hAnsi="Arial" w:cs="Arial"/>
              </w:rPr>
            </w:pPr>
            <w:r w:rsidRPr="004D6E78">
              <w:rPr>
                <w:rFonts w:ascii="Arial" w:hAnsi="Arial" w:cs="Arial"/>
              </w:rPr>
              <w:t>Items purchased without proper tendering procedures</w:t>
            </w:r>
          </w:p>
        </w:tc>
        <w:tc>
          <w:tcPr>
            <w:tcW w:w="498" w:type="dxa"/>
            <w:shd w:val="clear" w:color="auto" w:fill="auto"/>
          </w:tcPr>
          <w:p w:rsidR="00AF2A06" w:rsidRPr="004D6E78" w:rsidRDefault="00AF2A06"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AF2A06" w:rsidRPr="004D6E78" w:rsidRDefault="00AF2A06"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AF2A06" w:rsidRPr="004D6E78" w:rsidRDefault="00AF2A06" w:rsidP="004D6E78">
            <w:pPr>
              <w:tabs>
                <w:tab w:val="left" w:pos="1350"/>
              </w:tabs>
              <w:rPr>
                <w:rFonts w:ascii="Arial" w:hAnsi="Arial" w:cs="Arial"/>
              </w:rPr>
            </w:pPr>
          </w:p>
        </w:tc>
        <w:tc>
          <w:tcPr>
            <w:tcW w:w="3467" w:type="dxa"/>
            <w:shd w:val="clear" w:color="auto" w:fill="auto"/>
          </w:tcPr>
          <w:p w:rsidR="00AF2A06" w:rsidRPr="004D6E78" w:rsidRDefault="00AF2A06" w:rsidP="004D6E78">
            <w:pPr>
              <w:tabs>
                <w:tab w:val="left" w:pos="1350"/>
              </w:tabs>
              <w:rPr>
                <w:rFonts w:ascii="Arial" w:hAnsi="Arial" w:cs="Arial"/>
              </w:rPr>
            </w:pPr>
            <w:r w:rsidRPr="004D6E78">
              <w:rPr>
                <w:rFonts w:ascii="Arial" w:hAnsi="Arial" w:cs="Arial"/>
              </w:rPr>
              <w:t>Procedures in line with F.R.s. Estimates/quotations procedure</w:t>
            </w:r>
            <w:r w:rsidR="007B0BC1" w:rsidRPr="004D6E78">
              <w:rPr>
                <w:rFonts w:ascii="Arial" w:hAnsi="Arial" w:cs="Arial"/>
              </w:rPr>
              <w:t xml:space="preserve"> in place.  Testing for competitiveness &amp; VFM</w:t>
            </w:r>
          </w:p>
        </w:tc>
        <w:tc>
          <w:tcPr>
            <w:tcW w:w="3940" w:type="dxa"/>
            <w:shd w:val="clear" w:color="auto" w:fill="auto"/>
          </w:tcPr>
          <w:p w:rsidR="00AF2A06" w:rsidRPr="004D6E78" w:rsidRDefault="00AF2A06" w:rsidP="004D6E78">
            <w:pPr>
              <w:tabs>
                <w:tab w:val="left" w:pos="1350"/>
              </w:tabs>
              <w:rPr>
                <w:rFonts w:ascii="Arial" w:hAnsi="Arial" w:cs="Arial"/>
              </w:rPr>
            </w:pPr>
            <w:r w:rsidRPr="004D6E78">
              <w:rPr>
                <w:rFonts w:ascii="Arial" w:hAnsi="Arial" w:cs="Arial"/>
              </w:rPr>
              <w:t>Purchase Order system in place</w:t>
            </w:r>
            <w:r w:rsidR="007B0BC1" w:rsidRPr="004D6E78">
              <w:rPr>
                <w:rFonts w:ascii="Arial" w:hAnsi="Arial" w:cs="Arial"/>
              </w:rPr>
              <w:t xml:space="preserve"> &amp; reconciliation against invoice received for payment</w:t>
            </w:r>
          </w:p>
        </w:tc>
        <w:tc>
          <w:tcPr>
            <w:tcW w:w="1177" w:type="dxa"/>
            <w:shd w:val="clear" w:color="auto" w:fill="auto"/>
          </w:tcPr>
          <w:p w:rsidR="00AF2A06"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AF2A06" w:rsidRPr="004D6E78" w:rsidRDefault="007B0BC1"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AE6335" w:rsidRPr="004D6E78" w:rsidRDefault="00AE6335" w:rsidP="004D6E78">
            <w:pPr>
              <w:tabs>
                <w:tab w:val="left" w:pos="1350"/>
              </w:tabs>
              <w:rPr>
                <w:rFonts w:ascii="Arial" w:hAnsi="Arial" w:cs="Arial"/>
              </w:rPr>
            </w:pPr>
            <w:r w:rsidRPr="004D6E78">
              <w:rPr>
                <w:rFonts w:ascii="Arial" w:hAnsi="Arial" w:cs="Arial"/>
              </w:rPr>
              <w:t>Failure to maximise Income</w:t>
            </w:r>
          </w:p>
        </w:tc>
        <w:tc>
          <w:tcPr>
            <w:tcW w:w="498" w:type="dxa"/>
            <w:shd w:val="clear" w:color="auto" w:fill="auto"/>
          </w:tcPr>
          <w:p w:rsidR="00AE6335" w:rsidRPr="004D6E78" w:rsidRDefault="00AE6335"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AE6335" w:rsidRPr="004D6E78" w:rsidRDefault="00AE6335"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AE6335" w:rsidRPr="004D6E78" w:rsidRDefault="00AE6335" w:rsidP="004D6E78">
            <w:pPr>
              <w:tabs>
                <w:tab w:val="left" w:pos="1350"/>
              </w:tabs>
              <w:rPr>
                <w:rFonts w:ascii="Arial" w:hAnsi="Arial" w:cs="Arial"/>
              </w:rPr>
            </w:pPr>
          </w:p>
        </w:tc>
        <w:tc>
          <w:tcPr>
            <w:tcW w:w="3467" w:type="dxa"/>
            <w:shd w:val="clear" w:color="auto" w:fill="auto"/>
          </w:tcPr>
          <w:p w:rsidR="00AE6335" w:rsidRPr="004D6E78" w:rsidRDefault="00AE6335" w:rsidP="004D6E78">
            <w:pPr>
              <w:tabs>
                <w:tab w:val="left" w:pos="1350"/>
              </w:tabs>
              <w:rPr>
                <w:rFonts w:ascii="Arial" w:hAnsi="Arial" w:cs="Arial"/>
              </w:rPr>
            </w:pPr>
            <w:r w:rsidRPr="004D6E78">
              <w:rPr>
                <w:rFonts w:ascii="Arial" w:hAnsi="Arial" w:cs="Arial"/>
              </w:rPr>
              <w:t>Sales invoices monitored &amp; statements &amp; tel contact made to debtors</w:t>
            </w:r>
          </w:p>
        </w:tc>
        <w:tc>
          <w:tcPr>
            <w:tcW w:w="3940" w:type="dxa"/>
            <w:shd w:val="clear" w:color="auto" w:fill="auto"/>
          </w:tcPr>
          <w:p w:rsidR="00AE6335" w:rsidRPr="004D6E78" w:rsidRDefault="00AE6335" w:rsidP="004D6E78">
            <w:pPr>
              <w:tabs>
                <w:tab w:val="left" w:pos="1350"/>
              </w:tabs>
              <w:rPr>
                <w:rFonts w:ascii="Arial" w:hAnsi="Arial" w:cs="Arial"/>
              </w:rPr>
            </w:pPr>
            <w:r w:rsidRPr="004D6E78">
              <w:rPr>
                <w:rFonts w:ascii="Arial" w:hAnsi="Arial" w:cs="Arial"/>
              </w:rPr>
              <w:t>Identify potential funding opportunities &amp; update council.</w:t>
            </w:r>
          </w:p>
        </w:tc>
        <w:tc>
          <w:tcPr>
            <w:tcW w:w="1177" w:type="dxa"/>
            <w:shd w:val="clear" w:color="auto" w:fill="auto"/>
          </w:tcPr>
          <w:p w:rsidR="00AE6335"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AE6335" w:rsidRPr="004D6E78" w:rsidRDefault="00AE6335" w:rsidP="004D6E78">
            <w:pPr>
              <w:tabs>
                <w:tab w:val="left" w:pos="1350"/>
              </w:tabs>
              <w:rPr>
                <w:rFonts w:ascii="Arial" w:hAnsi="Arial" w:cs="Arial"/>
              </w:rPr>
            </w:pPr>
            <w:r w:rsidRPr="004D6E78">
              <w:rPr>
                <w:rFonts w:ascii="Arial" w:hAnsi="Arial" w:cs="Arial"/>
              </w:rPr>
              <w:t>Clerk A/C Asst</w:t>
            </w:r>
          </w:p>
        </w:tc>
      </w:tr>
      <w:tr w:rsidR="005E527B" w:rsidRPr="004D6E78" w:rsidTr="005E527B">
        <w:tc>
          <w:tcPr>
            <w:tcW w:w="2977" w:type="dxa"/>
            <w:shd w:val="clear" w:color="auto" w:fill="auto"/>
          </w:tcPr>
          <w:p w:rsidR="00AE6335" w:rsidRPr="004D6E78" w:rsidRDefault="00AE6335" w:rsidP="004D6E78">
            <w:pPr>
              <w:tabs>
                <w:tab w:val="left" w:pos="1350"/>
              </w:tabs>
              <w:rPr>
                <w:rFonts w:ascii="Arial" w:hAnsi="Arial" w:cs="Arial"/>
              </w:rPr>
            </w:pPr>
            <w:r w:rsidRPr="004D6E78">
              <w:rPr>
                <w:rFonts w:ascii="Arial" w:hAnsi="Arial" w:cs="Arial"/>
              </w:rPr>
              <w:t>Salaries paid incorrectly &amp; not in accordance with F. Regs</w:t>
            </w:r>
            <w:r w:rsidR="009A76A7" w:rsidRPr="004D6E78">
              <w:rPr>
                <w:rFonts w:ascii="Arial" w:hAnsi="Arial" w:cs="Arial"/>
              </w:rPr>
              <w:t xml:space="preserve"> &amp; incorrect deductions collected &amp; paid to HMRC &amp; pension providers</w:t>
            </w:r>
          </w:p>
        </w:tc>
        <w:tc>
          <w:tcPr>
            <w:tcW w:w="498" w:type="dxa"/>
            <w:shd w:val="clear" w:color="auto" w:fill="auto"/>
          </w:tcPr>
          <w:p w:rsidR="00AE6335" w:rsidRPr="004D6E78" w:rsidRDefault="00AE6335" w:rsidP="004D6E78">
            <w:pPr>
              <w:tabs>
                <w:tab w:val="left" w:pos="1350"/>
              </w:tabs>
              <w:rPr>
                <w:rFonts w:ascii="Arial" w:hAnsi="Arial" w:cs="Arial"/>
              </w:rPr>
            </w:pPr>
            <w:r w:rsidRPr="004D6E78">
              <w:rPr>
                <w:rFonts w:ascii="Arial" w:hAnsi="Arial" w:cs="Arial"/>
              </w:rPr>
              <w:t>1</w:t>
            </w:r>
          </w:p>
        </w:tc>
        <w:tc>
          <w:tcPr>
            <w:tcW w:w="498" w:type="dxa"/>
            <w:shd w:val="clear" w:color="auto" w:fill="auto"/>
          </w:tcPr>
          <w:p w:rsidR="00AE6335" w:rsidRPr="004D6E78" w:rsidRDefault="00AE6335"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AE6335" w:rsidRPr="004D6E78" w:rsidRDefault="00AE6335" w:rsidP="004D6E78">
            <w:pPr>
              <w:tabs>
                <w:tab w:val="left" w:pos="1350"/>
              </w:tabs>
              <w:rPr>
                <w:rFonts w:ascii="Arial" w:hAnsi="Arial" w:cs="Arial"/>
              </w:rPr>
            </w:pPr>
          </w:p>
        </w:tc>
        <w:tc>
          <w:tcPr>
            <w:tcW w:w="3467" w:type="dxa"/>
            <w:shd w:val="clear" w:color="auto" w:fill="auto"/>
          </w:tcPr>
          <w:p w:rsidR="00AE6335" w:rsidRPr="004D6E78" w:rsidRDefault="009A76A7" w:rsidP="004D6E78">
            <w:pPr>
              <w:tabs>
                <w:tab w:val="left" w:pos="1350"/>
              </w:tabs>
              <w:rPr>
                <w:rFonts w:ascii="Arial" w:hAnsi="Arial" w:cs="Arial"/>
              </w:rPr>
            </w:pPr>
            <w:r w:rsidRPr="004D6E78">
              <w:rPr>
                <w:rFonts w:ascii="Arial" w:hAnsi="Arial" w:cs="Arial"/>
              </w:rPr>
              <w:t>Use large external payroll contractors.  Monthly salary calculation report checked by Clerk before authorisation to make payments</w:t>
            </w:r>
          </w:p>
        </w:tc>
        <w:tc>
          <w:tcPr>
            <w:tcW w:w="3940" w:type="dxa"/>
            <w:shd w:val="clear" w:color="auto" w:fill="auto"/>
          </w:tcPr>
          <w:p w:rsidR="00AE6335" w:rsidRPr="004D6E78" w:rsidRDefault="009A76A7" w:rsidP="004D6E78">
            <w:pPr>
              <w:tabs>
                <w:tab w:val="left" w:pos="1350"/>
              </w:tabs>
              <w:rPr>
                <w:rFonts w:ascii="Arial" w:hAnsi="Arial" w:cs="Arial"/>
              </w:rPr>
            </w:pPr>
            <w:r w:rsidRPr="004D6E78">
              <w:rPr>
                <w:rFonts w:ascii="Arial" w:hAnsi="Arial" w:cs="Arial"/>
              </w:rPr>
              <w:t>Monthly reports &amp; payments to HMRC &amp; pension providers reconciled against bank statement entries</w:t>
            </w:r>
            <w:r w:rsidR="00923C75">
              <w:rPr>
                <w:rFonts w:ascii="Arial" w:hAnsi="Arial" w:cs="Arial"/>
              </w:rPr>
              <w:t xml:space="preserve"> </w:t>
            </w:r>
          </w:p>
        </w:tc>
        <w:tc>
          <w:tcPr>
            <w:tcW w:w="1177" w:type="dxa"/>
            <w:shd w:val="clear" w:color="auto" w:fill="auto"/>
          </w:tcPr>
          <w:p w:rsidR="00AE6335"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AE6335" w:rsidRPr="004D6E78" w:rsidRDefault="009A76A7"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9A76A7" w:rsidRPr="004D6E78" w:rsidRDefault="009A76A7" w:rsidP="004D6E78">
            <w:pPr>
              <w:tabs>
                <w:tab w:val="left" w:pos="1350"/>
              </w:tabs>
              <w:rPr>
                <w:rFonts w:ascii="Arial" w:hAnsi="Arial" w:cs="Arial"/>
              </w:rPr>
            </w:pPr>
            <w:r w:rsidRPr="004D6E78">
              <w:rPr>
                <w:rFonts w:ascii="Arial" w:hAnsi="Arial" w:cs="Arial"/>
              </w:rPr>
              <w:t>Late submission or failure to prepare &amp; submit year end accounts to external auditors within timescales</w:t>
            </w:r>
          </w:p>
        </w:tc>
        <w:tc>
          <w:tcPr>
            <w:tcW w:w="498" w:type="dxa"/>
            <w:shd w:val="clear" w:color="auto" w:fill="auto"/>
          </w:tcPr>
          <w:p w:rsidR="009A76A7" w:rsidRPr="004D6E78" w:rsidRDefault="009A76A7" w:rsidP="004D6E78">
            <w:pPr>
              <w:tabs>
                <w:tab w:val="left" w:pos="1350"/>
              </w:tabs>
              <w:rPr>
                <w:rFonts w:ascii="Arial" w:hAnsi="Arial" w:cs="Arial"/>
              </w:rPr>
            </w:pPr>
            <w:r w:rsidRPr="004D6E78">
              <w:rPr>
                <w:rFonts w:ascii="Arial" w:hAnsi="Arial" w:cs="Arial"/>
              </w:rPr>
              <w:t>3</w:t>
            </w:r>
          </w:p>
        </w:tc>
        <w:tc>
          <w:tcPr>
            <w:tcW w:w="498" w:type="dxa"/>
            <w:shd w:val="clear" w:color="auto" w:fill="auto"/>
          </w:tcPr>
          <w:p w:rsidR="009A76A7" w:rsidRPr="004D6E78" w:rsidRDefault="009A76A7"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9A76A7" w:rsidRPr="004D6E78" w:rsidRDefault="009A76A7" w:rsidP="004D6E78">
            <w:pPr>
              <w:tabs>
                <w:tab w:val="left" w:pos="1350"/>
              </w:tabs>
              <w:rPr>
                <w:rFonts w:ascii="Arial" w:hAnsi="Arial" w:cs="Arial"/>
                <w:highlight w:val="green"/>
              </w:rPr>
            </w:pPr>
          </w:p>
        </w:tc>
        <w:tc>
          <w:tcPr>
            <w:tcW w:w="3467" w:type="dxa"/>
            <w:shd w:val="clear" w:color="auto" w:fill="auto"/>
          </w:tcPr>
          <w:p w:rsidR="009A76A7" w:rsidRPr="004D6E78" w:rsidRDefault="009A76A7" w:rsidP="004D6E78">
            <w:pPr>
              <w:tabs>
                <w:tab w:val="left" w:pos="1350"/>
              </w:tabs>
              <w:rPr>
                <w:rFonts w:ascii="Arial" w:hAnsi="Arial" w:cs="Arial"/>
              </w:rPr>
            </w:pPr>
            <w:r w:rsidRPr="004D6E78">
              <w:rPr>
                <w:rFonts w:ascii="Arial" w:hAnsi="Arial" w:cs="Arial"/>
              </w:rPr>
              <w:t>Assistance received with year end close down procedures on financial system by RBS.</w:t>
            </w:r>
          </w:p>
          <w:p w:rsidR="009A76A7" w:rsidRPr="004D6E78" w:rsidRDefault="00895B5D" w:rsidP="004D6E78">
            <w:pPr>
              <w:tabs>
                <w:tab w:val="left" w:pos="1350"/>
              </w:tabs>
              <w:rPr>
                <w:rFonts w:ascii="Arial" w:hAnsi="Arial" w:cs="Arial"/>
              </w:rPr>
            </w:pPr>
            <w:r w:rsidRPr="004D6E78">
              <w:rPr>
                <w:rFonts w:ascii="Arial" w:hAnsi="Arial" w:cs="Arial"/>
              </w:rPr>
              <w:t>Annual AGAR</w:t>
            </w:r>
            <w:r w:rsidR="009A76A7" w:rsidRPr="004D6E78">
              <w:rPr>
                <w:rFonts w:ascii="Arial" w:hAnsi="Arial" w:cs="Arial"/>
              </w:rPr>
              <w:t xml:space="preserve"> signed off by Par</w:t>
            </w:r>
            <w:r w:rsidR="005E527B">
              <w:rPr>
                <w:rFonts w:ascii="Arial" w:hAnsi="Arial" w:cs="Arial"/>
              </w:rPr>
              <w:t>ish Council (May/June)</w:t>
            </w:r>
          </w:p>
        </w:tc>
        <w:tc>
          <w:tcPr>
            <w:tcW w:w="3940" w:type="dxa"/>
            <w:shd w:val="clear" w:color="auto" w:fill="auto"/>
          </w:tcPr>
          <w:p w:rsidR="009A76A7" w:rsidRPr="004D6E78" w:rsidRDefault="009A76A7" w:rsidP="004D6E78">
            <w:pPr>
              <w:tabs>
                <w:tab w:val="left" w:pos="1350"/>
              </w:tabs>
              <w:rPr>
                <w:rFonts w:ascii="Arial" w:hAnsi="Arial" w:cs="Arial"/>
              </w:rPr>
            </w:pPr>
            <w:r w:rsidRPr="004D6E78">
              <w:rPr>
                <w:rFonts w:ascii="Arial" w:hAnsi="Arial" w:cs="Arial"/>
              </w:rPr>
              <w:t xml:space="preserve">Internal auditor visit to check year end &amp; signs off annual accounting statement. </w:t>
            </w:r>
          </w:p>
          <w:p w:rsidR="009A76A7" w:rsidRPr="004D6E78" w:rsidRDefault="009A76A7" w:rsidP="004D6E78">
            <w:pPr>
              <w:tabs>
                <w:tab w:val="left" w:pos="1350"/>
              </w:tabs>
              <w:rPr>
                <w:rFonts w:ascii="Arial" w:hAnsi="Arial" w:cs="Arial"/>
              </w:rPr>
            </w:pPr>
            <w:r w:rsidRPr="004D6E78">
              <w:rPr>
                <w:rFonts w:ascii="Arial" w:hAnsi="Arial" w:cs="Arial"/>
              </w:rPr>
              <w:t>Standing Orders sets out timetable</w:t>
            </w:r>
          </w:p>
        </w:tc>
        <w:tc>
          <w:tcPr>
            <w:tcW w:w="1177" w:type="dxa"/>
            <w:shd w:val="clear" w:color="auto" w:fill="auto"/>
          </w:tcPr>
          <w:p w:rsidR="009A76A7" w:rsidRPr="004D6E78" w:rsidRDefault="00923C75" w:rsidP="004D6E78">
            <w:pPr>
              <w:tabs>
                <w:tab w:val="left" w:pos="1350"/>
              </w:tabs>
              <w:rPr>
                <w:rFonts w:ascii="Arial" w:hAnsi="Arial" w:cs="Arial"/>
              </w:rPr>
            </w:pPr>
            <w:r>
              <w:rPr>
                <w:rFonts w:ascii="Arial" w:hAnsi="Arial" w:cs="Arial"/>
              </w:rPr>
              <w:t>½ yearly audits</w:t>
            </w:r>
          </w:p>
        </w:tc>
        <w:tc>
          <w:tcPr>
            <w:tcW w:w="857" w:type="dxa"/>
            <w:shd w:val="clear" w:color="auto" w:fill="auto"/>
          </w:tcPr>
          <w:p w:rsidR="009A76A7" w:rsidRPr="004D6E78" w:rsidRDefault="009A76A7"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7B0BC1" w:rsidRPr="004D6E78" w:rsidRDefault="007B0BC1" w:rsidP="004D6E78">
            <w:pPr>
              <w:tabs>
                <w:tab w:val="left" w:pos="1350"/>
              </w:tabs>
              <w:rPr>
                <w:rFonts w:ascii="Arial" w:hAnsi="Arial" w:cs="Arial"/>
                <w:b/>
              </w:rPr>
            </w:pPr>
            <w:r w:rsidRPr="004D6E78">
              <w:rPr>
                <w:rFonts w:ascii="Arial" w:hAnsi="Arial" w:cs="Arial"/>
                <w:b/>
              </w:rPr>
              <w:t>INSURANCE</w:t>
            </w:r>
          </w:p>
        </w:tc>
        <w:tc>
          <w:tcPr>
            <w:tcW w:w="498" w:type="dxa"/>
            <w:shd w:val="clear" w:color="auto" w:fill="auto"/>
          </w:tcPr>
          <w:p w:rsidR="007B0BC1" w:rsidRPr="004D6E78" w:rsidRDefault="007B0BC1" w:rsidP="004D6E78">
            <w:pPr>
              <w:tabs>
                <w:tab w:val="left" w:pos="1350"/>
              </w:tabs>
              <w:rPr>
                <w:rFonts w:ascii="Arial" w:hAnsi="Arial" w:cs="Arial"/>
              </w:rPr>
            </w:pPr>
          </w:p>
        </w:tc>
        <w:tc>
          <w:tcPr>
            <w:tcW w:w="498" w:type="dxa"/>
            <w:shd w:val="clear" w:color="auto" w:fill="auto"/>
          </w:tcPr>
          <w:p w:rsidR="007B0BC1" w:rsidRPr="004D6E78" w:rsidRDefault="007B0BC1" w:rsidP="004D6E78">
            <w:pPr>
              <w:tabs>
                <w:tab w:val="left" w:pos="1350"/>
              </w:tabs>
              <w:rPr>
                <w:rFonts w:ascii="Arial" w:hAnsi="Arial" w:cs="Arial"/>
              </w:rPr>
            </w:pPr>
          </w:p>
        </w:tc>
        <w:tc>
          <w:tcPr>
            <w:tcW w:w="498" w:type="dxa"/>
            <w:shd w:val="clear" w:color="auto" w:fill="92D050"/>
          </w:tcPr>
          <w:p w:rsidR="007B0BC1" w:rsidRPr="004D6E78" w:rsidRDefault="007B0BC1" w:rsidP="004D6E78">
            <w:pPr>
              <w:tabs>
                <w:tab w:val="left" w:pos="1350"/>
              </w:tabs>
              <w:rPr>
                <w:rFonts w:ascii="Arial" w:hAnsi="Arial" w:cs="Arial"/>
                <w:highlight w:val="green"/>
              </w:rPr>
            </w:pPr>
          </w:p>
        </w:tc>
        <w:tc>
          <w:tcPr>
            <w:tcW w:w="3467" w:type="dxa"/>
            <w:shd w:val="clear" w:color="auto" w:fill="auto"/>
          </w:tcPr>
          <w:p w:rsidR="007B0BC1" w:rsidRPr="004D6E78" w:rsidRDefault="007B0BC1" w:rsidP="004D6E78">
            <w:pPr>
              <w:tabs>
                <w:tab w:val="left" w:pos="1350"/>
              </w:tabs>
              <w:rPr>
                <w:rFonts w:ascii="Arial" w:hAnsi="Arial" w:cs="Arial"/>
              </w:rPr>
            </w:pPr>
          </w:p>
        </w:tc>
        <w:tc>
          <w:tcPr>
            <w:tcW w:w="3940" w:type="dxa"/>
            <w:shd w:val="clear" w:color="auto" w:fill="auto"/>
          </w:tcPr>
          <w:p w:rsidR="007B0BC1" w:rsidRPr="004D6E78" w:rsidRDefault="007B0BC1" w:rsidP="004D6E78">
            <w:pPr>
              <w:tabs>
                <w:tab w:val="left" w:pos="1350"/>
              </w:tabs>
              <w:rPr>
                <w:rFonts w:ascii="Arial" w:hAnsi="Arial" w:cs="Arial"/>
              </w:rPr>
            </w:pPr>
          </w:p>
        </w:tc>
        <w:tc>
          <w:tcPr>
            <w:tcW w:w="1177" w:type="dxa"/>
            <w:shd w:val="clear" w:color="auto" w:fill="auto"/>
          </w:tcPr>
          <w:p w:rsidR="007B0BC1" w:rsidRPr="004D6E78" w:rsidRDefault="007B0BC1" w:rsidP="004D6E78">
            <w:pPr>
              <w:tabs>
                <w:tab w:val="left" w:pos="1350"/>
              </w:tabs>
              <w:rPr>
                <w:rFonts w:ascii="Arial" w:hAnsi="Arial" w:cs="Arial"/>
              </w:rPr>
            </w:pPr>
          </w:p>
        </w:tc>
        <w:tc>
          <w:tcPr>
            <w:tcW w:w="857" w:type="dxa"/>
            <w:shd w:val="clear" w:color="auto" w:fill="auto"/>
          </w:tcPr>
          <w:p w:rsidR="007B0BC1" w:rsidRPr="004D6E78" w:rsidRDefault="007B0BC1" w:rsidP="004D6E78">
            <w:pPr>
              <w:tabs>
                <w:tab w:val="left" w:pos="1350"/>
              </w:tabs>
              <w:rPr>
                <w:rFonts w:ascii="Arial" w:hAnsi="Arial" w:cs="Arial"/>
              </w:rPr>
            </w:pPr>
          </w:p>
        </w:tc>
      </w:tr>
      <w:tr w:rsidR="005E527B" w:rsidRPr="004D6E78" w:rsidTr="005E527B">
        <w:tc>
          <w:tcPr>
            <w:tcW w:w="2977" w:type="dxa"/>
            <w:shd w:val="clear" w:color="auto" w:fill="auto"/>
          </w:tcPr>
          <w:p w:rsidR="007B0BC1" w:rsidRPr="004D6E78" w:rsidRDefault="00895B5D" w:rsidP="004D6E78">
            <w:pPr>
              <w:tabs>
                <w:tab w:val="left" w:pos="1350"/>
              </w:tabs>
              <w:rPr>
                <w:rFonts w:ascii="Arial" w:hAnsi="Arial" w:cs="Arial"/>
              </w:rPr>
            </w:pPr>
            <w:r w:rsidRPr="004D6E78">
              <w:rPr>
                <w:rFonts w:ascii="Arial" w:hAnsi="Arial" w:cs="Arial"/>
              </w:rPr>
              <w:t xml:space="preserve">Council has inadequate cover </w:t>
            </w:r>
          </w:p>
        </w:tc>
        <w:tc>
          <w:tcPr>
            <w:tcW w:w="498" w:type="dxa"/>
            <w:shd w:val="clear" w:color="auto" w:fill="auto"/>
          </w:tcPr>
          <w:p w:rsidR="007B0BC1" w:rsidRPr="004D6E78" w:rsidRDefault="00895B5D"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7B0BC1" w:rsidRPr="004D6E78" w:rsidRDefault="00895B5D"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7B0BC1" w:rsidRPr="004D6E78" w:rsidRDefault="007B0BC1" w:rsidP="004D6E78">
            <w:pPr>
              <w:tabs>
                <w:tab w:val="left" w:pos="1350"/>
              </w:tabs>
              <w:rPr>
                <w:rFonts w:ascii="Arial" w:hAnsi="Arial" w:cs="Arial"/>
                <w:highlight w:val="green"/>
              </w:rPr>
            </w:pPr>
          </w:p>
        </w:tc>
        <w:tc>
          <w:tcPr>
            <w:tcW w:w="3467" w:type="dxa"/>
            <w:shd w:val="clear" w:color="auto" w:fill="auto"/>
          </w:tcPr>
          <w:p w:rsidR="007B0BC1" w:rsidRPr="004D6E78" w:rsidRDefault="00895B5D" w:rsidP="004D6E78">
            <w:pPr>
              <w:tabs>
                <w:tab w:val="left" w:pos="1350"/>
              </w:tabs>
              <w:rPr>
                <w:rFonts w:ascii="Arial" w:hAnsi="Arial" w:cs="Arial"/>
              </w:rPr>
            </w:pPr>
            <w:r w:rsidRPr="004D6E78">
              <w:rPr>
                <w:rFonts w:ascii="Arial" w:hAnsi="Arial" w:cs="Arial"/>
              </w:rPr>
              <w:t>Insurance cover reviewed annually including for:</w:t>
            </w:r>
          </w:p>
          <w:p w:rsidR="00895B5D" w:rsidRPr="004D6E78" w:rsidRDefault="00895B5D" w:rsidP="004D6E78">
            <w:pPr>
              <w:tabs>
                <w:tab w:val="left" w:pos="1350"/>
              </w:tabs>
              <w:rPr>
                <w:rFonts w:ascii="Arial" w:hAnsi="Arial" w:cs="Arial"/>
              </w:rPr>
            </w:pPr>
            <w:r w:rsidRPr="004D6E78">
              <w:rPr>
                <w:rFonts w:ascii="Arial" w:hAnsi="Arial" w:cs="Arial"/>
              </w:rPr>
              <w:t xml:space="preserve">Public liability, </w:t>
            </w:r>
            <w:r w:rsidR="009C2045">
              <w:rPr>
                <w:rFonts w:ascii="Arial" w:hAnsi="Arial" w:cs="Arial"/>
              </w:rPr>
              <w:t xml:space="preserve">Assets </w:t>
            </w:r>
            <w:r w:rsidRPr="004D6E78">
              <w:rPr>
                <w:rFonts w:ascii="Arial" w:hAnsi="Arial" w:cs="Arial"/>
              </w:rPr>
              <w:t>Employers liability, Fidelity, Libel/slander,</w:t>
            </w:r>
          </w:p>
          <w:p w:rsidR="00895B5D" w:rsidRPr="004D6E78" w:rsidRDefault="00895B5D" w:rsidP="004D6E78">
            <w:pPr>
              <w:tabs>
                <w:tab w:val="left" w:pos="1350"/>
              </w:tabs>
              <w:rPr>
                <w:rFonts w:ascii="Arial" w:hAnsi="Arial" w:cs="Arial"/>
              </w:rPr>
            </w:pPr>
            <w:r w:rsidRPr="004D6E78">
              <w:rPr>
                <w:rFonts w:ascii="Arial" w:hAnsi="Arial" w:cs="Arial"/>
              </w:rPr>
              <w:t>Loss of revenue, property damage, personal accident, money &amp; assault</w:t>
            </w:r>
          </w:p>
        </w:tc>
        <w:tc>
          <w:tcPr>
            <w:tcW w:w="3940" w:type="dxa"/>
            <w:shd w:val="clear" w:color="auto" w:fill="auto"/>
          </w:tcPr>
          <w:p w:rsidR="007B0BC1" w:rsidRPr="004D6E78" w:rsidRDefault="00895B5D" w:rsidP="004D6E78">
            <w:pPr>
              <w:tabs>
                <w:tab w:val="left" w:pos="1350"/>
              </w:tabs>
              <w:rPr>
                <w:rFonts w:ascii="Arial" w:hAnsi="Arial" w:cs="Arial"/>
              </w:rPr>
            </w:pPr>
            <w:r w:rsidRPr="004D6E78">
              <w:rPr>
                <w:rFonts w:ascii="Arial" w:hAnsi="Arial" w:cs="Arial"/>
              </w:rPr>
              <w:t>Clerk meets</w:t>
            </w:r>
            <w:r w:rsidR="004368CC" w:rsidRPr="004D6E78">
              <w:rPr>
                <w:rFonts w:ascii="Arial" w:hAnsi="Arial" w:cs="Arial"/>
              </w:rPr>
              <w:t xml:space="preserve"> annually with insurance broker</w:t>
            </w:r>
            <w:r w:rsidRPr="004D6E78">
              <w:rPr>
                <w:rFonts w:ascii="Arial" w:hAnsi="Arial" w:cs="Arial"/>
              </w:rPr>
              <w:t xml:space="preserve"> representative to discuss cover.  </w:t>
            </w:r>
          </w:p>
        </w:tc>
        <w:tc>
          <w:tcPr>
            <w:tcW w:w="1177" w:type="dxa"/>
            <w:shd w:val="clear" w:color="auto" w:fill="auto"/>
          </w:tcPr>
          <w:p w:rsidR="007B0BC1" w:rsidRPr="004D6E78" w:rsidRDefault="00923C75" w:rsidP="004D6E78">
            <w:pPr>
              <w:tabs>
                <w:tab w:val="left" w:pos="1350"/>
              </w:tabs>
              <w:rPr>
                <w:rFonts w:ascii="Arial" w:hAnsi="Arial" w:cs="Arial"/>
              </w:rPr>
            </w:pPr>
            <w:r>
              <w:rPr>
                <w:rFonts w:ascii="Arial" w:hAnsi="Arial" w:cs="Arial"/>
              </w:rPr>
              <w:t>annual</w:t>
            </w:r>
          </w:p>
        </w:tc>
        <w:tc>
          <w:tcPr>
            <w:tcW w:w="857" w:type="dxa"/>
            <w:shd w:val="clear" w:color="auto" w:fill="auto"/>
          </w:tcPr>
          <w:p w:rsidR="007B0BC1" w:rsidRPr="004D6E78" w:rsidRDefault="00895B5D"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682B46" w:rsidRPr="004D6E78" w:rsidRDefault="00682B46" w:rsidP="004D6E78">
            <w:pPr>
              <w:tabs>
                <w:tab w:val="left" w:pos="1350"/>
              </w:tabs>
              <w:rPr>
                <w:rFonts w:ascii="Arial" w:hAnsi="Arial" w:cs="Arial"/>
                <w:b/>
              </w:rPr>
            </w:pPr>
          </w:p>
        </w:tc>
        <w:tc>
          <w:tcPr>
            <w:tcW w:w="498" w:type="dxa"/>
            <w:shd w:val="clear" w:color="auto" w:fill="auto"/>
            <w:textDirection w:val="btLr"/>
          </w:tcPr>
          <w:p w:rsidR="00682B46" w:rsidRPr="004D6E78" w:rsidRDefault="00682B46" w:rsidP="004D6E78">
            <w:pPr>
              <w:tabs>
                <w:tab w:val="left" w:pos="1350"/>
              </w:tabs>
              <w:ind w:left="113" w:right="113"/>
              <w:rPr>
                <w:rFonts w:ascii="Arial" w:hAnsi="Arial" w:cs="Arial"/>
                <w:b/>
              </w:rPr>
            </w:pPr>
            <w:r w:rsidRPr="004D6E78">
              <w:rPr>
                <w:rFonts w:ascii="Arial" w:hAnsi="Arial" w:cs="Arial"/>
                <w:b/>
              </w:rPr>
              <w:t>Impact</w:t>
            </w:r>
          </w:p>
        </w:tc>
        <w:tc>
          <w:tcPr>
            <w:tcW w:w="498" w:type="dxa"/>
            <w:shd w:val="clear" w:color="auto" w:fill="auto"/>
            <w:textDirection w:val="btLr"/>
          </w:tcPr>
          <w:p w:rsidR="00682B46" w:rsidRPr="004D6E78" w:rsidRDefault="00682B46" w:rsidP="004D6E78">
            <w:pPr>
              <w:tabs>
                <w:tab w:val="left" w:pos="1350"/>
              </w:tabs>
              <w:ind w:left="113" w:right="113"/>
              <w:rPr>
                <w:rFonts w:ascii="Arial" w:hAnsi="Arial" w:cs="Arial"/>
                <w:b/>
              </w:rPr>
            </w:pPr>
            <w:r w:rsidRPr="004D6E78">
              <w:rPr>
                <w:rFonts w:ascii="Arial" w:hAnsi="Arial" w:cs="Arial"/>
                <w:b/>
              </w:rPr>
              <w:t>Likelihood</w:t>
            </w:r>
          </w:p>
        </w:tc>
        <w:tc>
          <w:tcPr>
            <w:tcW w:w="498" w:type="dxa"/>
            <w:shd w:val="clear" w:color="auto" w:fill="FFFFFF"/>
            <w:textDirection w:val="btLr"/>
          </w:tcPr>
          <w:p w:rsidR="00682B46" w:rsidRPr="004D6E78" w:rsidRDefault="00682B46" w:rsidP="004D6E78">
            <w:pPr>
              <w:tabs>
                <w:tab w:val="left" w:pos="1350"/>
              </w:tabs>
              <w:ind w:left="113" w:right="113"/>
              <w:rPr>
                <w:rFonts w:ascii="Arial" w:hAnsi="Arial" w:cs="Arial"/>
                <w:b/>
              </w:rPr>
            </w:pPr>
            <w:r w:rsidRPr="004D6E78">
              <w:rPr>
                <w:rFonts w:ascii="Arial" w:hAnsi="Arial" w:cs="Arial"/>
                <w:b/>
              </w:rPr>
              <w:t>Risk rating</w:t>
            </w:r>
          </w:p>
        </w:tc>
        <w:tc>
          <w:tcPr>
            <w:tcW w:w="3467" w:type="dxa"/>
            <w:shd w:val="clear" w:color="auto" w:fill="auto"/>
          </w:tcPr>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jc w:val="center"/>
              <w:rPr>
                <w:rFonts w:ascii="Arial" w:hAnsi="Arial" w:cs="Arial"/>
                <w:b/>
              </w:rPr>
            </w:pPr>
            <w:r w:rsidRPr="004D6E78">
              <w:rPr>
                <w:rFonts w:ascii="Arial" w:hAnsi="Arial" w:cs="Arial"/>
                <w:b/>
              </w:rPr>
              <w:t>Controls to minimise risk</w:t>
            </w:r>
          </w:p>
        </w:tc>
        <w:tc>
          <w:tcPr>
            <w:tcW w:w="3940" w:type="dxa"/>
            <w:shd w:val="clear" w:color="auto" w:fill="auto"/>
          </w:tcPr>
          <w:p w:rsidR="00682B46" w:rsidRPr="004D6E78" w:rsidRDefault="00682B46" w:rsidP="004D6E78">
            <w:pPr>
              <w:tabs>
                <w:tab w:val="left" w:pos="1350"/>
              </w:tabs>
              <w:rPr>
                <w:rFonts w:ascii="Arial" w:hAnsi="Arial" w:cs="Arial"/>
                <w:b/>
              </w:rPr>
            </w:pPr>
          </w:p>
          <w:p w:rsidR="004635EE" w:rsidRDefault="004635EE" w:rsidP="004D6E78">
            <w:pPr>
              <w:tabs>
                <w:tab w:val="left" w:pos="1350"/>
              </w:tabs>
              <w:rPr>
                <w:rFonts w:ascii="Arial" w:hAnsi="Arial" w:cs="Arial"/>
                <w:b/>
              </w:rPr>
            </w:pPr>
          </w:p>
          <w:p w:rsidR="00682B46" w:rsidRPr="004D6E78" w:rsidRDefault="004635EE" w:rsidP="004D6E78">
            <w:pPr>
              <w:tabs>
                <w:tab w:val="left" w:pos="1350"/>
              </w:tabs>
              <w:rPr>
                <w:rFonts w:ascii="Arial" w:hAnsi="Arial" w:cs="Arial"/>
                <w:b/>
              </w:rPr>
            </w:pPr>
            <w:r w:rsidRPr="004D6E78">
              <w:rPr>
                <w:rFonts w:ascii="Arial" w:hAnsi="Arial" w:cs="Arial"/>
                <w:b/>
              </w:rPr>
              <w:t>Additional controls required</w:t>
            </w:r>
            <w:r>
              <w:rPr>
                <w:rFonts w:ascii="Arial" w:hAnsi="Arial" w:cs="Arial"/>
                <w:b/>
              </w:rPr>
              <w:t>/In place</w:t>
            </w:r>
          </w:p>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rPr>
                <w:rFonts w:ascii="Arial" w:hAnsi="Arial" w:cs="Arial"/>
                <w:b/>
              </w:rPr>
            </w:pPr>
          </w:p>
        </w:tc>
        <w:tc>
          <w:tcPr>
            <w:tcW w:w="1177" w:type="dxa"/>
            <w:shd w:val="clear" w:color="auto" w:fill="auto"/>
            <w:textDirection w:val="btLr"/>
          </w:tcPr>
          <w:p w:rsidR="00682B46" w:rsidRPr="004D6E78" w:rsidRDefault="00682B46" w:rsidP="004D6E78">
            <w:pPr>
              <w:tabs>
                <w:tab w:val="left" w:pos="1350"/>
              </w:tabs>
              <w:ind w:left="113" w:right="113"/>
              <w:jc w:val="center"/>
              <w:rPr>
                <w:rFonts w:ascii="Arial" w:hAnsi="Arial" w:cs="Arial"/>
                <w:b/>
              </w:rPr>
            </w:pPr>
            <w:r w:rsidRPr="004D6E78">
              <w:rPr>
                <w:rFonts w:ascii="Arial" w:hAnsi="Arial" w:cs="Arial"/>
                <w:b/>
              </w:rPr>
              <w:t>Timescales</w:t>
            </w:r>
          </w:p>
          <w:p w:rsidR="00682B46" w:rsidRPr="004D6E78" w:rsidRDefault="00682B46" w:rsidP="004D6E78">
            <w:pPr>
              <w:tabs>
                <w:tab w:val="left" w:pos="1350"/>
              </w:tabs>
              <w:ind w:left="113" w:right="113"/>
              <w:jc w:val="center"/>
              <w:rPr>
                <w:rFonts w:ascii="Arial" w:hAnsi="Arial" w:cs="Arial"/>
                <w:b/>
              </w:rPr>
            </w:pPr>
          </w:p>
        </w:tc>
        <w:tc>
          <w:tcPr>
            <w:tcW w:w="857" w:type="dxa"/>
            <w:shd w:val="clear" w:color="auto" w:fill="auto"/>
            <w:textDirection w:val="btLr"/>
          </w:tcPr>
          <w:p w:rsidR="00682B46" w:rsidRPr="004D6E78" w:rsidRDefault="00682B46" w:rsidP="004D6E78">
            <w:pPr>
              <w:tabs>
                <w:tab w:val="left" w:pos="1350"/>
              </w:tabs>
              <w:ind w:left="113" w:right="113"/>
              <w:rPr>
                <w:rFonts w:ascii="Arial" w:hAnsi="Arial" w:cs="Arial"/>
                <w:b/>
              </w:rPr>
            </w:pPr>
            <w:r w:rsidRPr="004D6E78">
              <w:rPr>
                <w:rFonts w:ascii="Arial" w:hAnsi="Arial" w:cs="Arial"/>
                <w:b/>
              </w:rPr>
              <w:t>Responsible For</w:t>
            </w:r>
          </w:p>
          <w:p w:rsidR="00682B46" w:rsidRPr="004D6E78" w:rsidRDefault="00682B46" w:rsidP="004D6E78">
            <w:pPr>
              <w:tabs>
                <w:tab w:val="left" w:pos="1350"/>
              </w:tabs>
              <w:ind w:left="113" w:right="113"/>
              <w:rPr>
                <w:rFonts w:ascii="Arial" w:hAnsi="Arial" w:cs="Arial"/>
                <w:b/>
              </w:rPr>
            </w:pPr>
          </w:p>
        </w:tc>
      </w:tr>
      <w:tr w:rsidR="005E527B" w:rsidRPr="004D6E78" w:rsidTr="005E527B">
        <w:tc>
          <w:tcPr>
            <w:tcW w:w="2977" w:type="dxa"/>
            <w:shd w:val="clear" w:color="auto" w:fill="auto"/>
          </w:tcPr>
          <w:p w:rsidR="00682B46" w:rsidRPr="004D6E78" w:rsidRDefault="00682B46" w:rsidP="004D6E78">
            <w:pPr>
              <w:tabs>
                <w:tab w:val="left" w:pos="1350"/>
              </w:tabs>
              <w:rPr>
                <w:rFonts w:ascii="Arial" w:hAnsi="Arial" w:cs="Arial"/>
                <w:b/>
              </w:rPr>
            </w:pPr>
            <w:r w:rsidRPr="004D6E78">
              <w:rPr>
                <w:rFonts w:ascii="Arial" w:hAnsi="Arial" w:cs="Arial"/>
                <w:b/>
              </w:rPr>
              <w:t>BUILDINGS, LAND &amp; ASSET INSPECTION &amp; MAINTENANCE</w:t>
            </w:r>
          </w:p>
        </w:tc>
        <w:tc>
          <w:tcPr>
            <w:tcW w:w="498" w:type="dxa"/>
            <w:shd w:val="clear" w:color="auto" w:fill="auto"/>
          </w:tcPr>
          <w:p w:rsidR="00682B46" w:rsidRPr="004D6E78" w:rsidRDefault="00682B46" w:rsidP="004D6E78">
            <w:pPr>
              <w:tabs>
                <w:tab w:val="left" w:pos="1350"/>
              </w:tabs>
              <w:rPr>
                <w:rFonts w:ascii="Arial" w:hAnsi="Arial" w:cs="Arial"/>
              </w:rPr>
            </w:pPr>
          </w:p>
        </w:tc>
        <w:tc>
          <w:tcPr>
            <w:tcW w:w="498" w:type="dxa"/>
            <w:shd w:val="clear" w:color="auto" w:fill="auto"/>
          </w:tcPr>
          <w:p w:rsidR="00682B46" w:rsidRPr="004D6E78" w:rsidRDefault="00682B46" w:rsidP="004D6E78">
            <w:pPr>
              <w:tabs>
                <w:tab w:val="left" w:pos="1350"/>
              </w:tabs>
              <w:rPr>
                <w:rFonts w:ascii="Arial" w:hAnsi="Arial" w:cs="Arial"/>
              </w:rPr>
            </w:pPr>
          </w:p>
        </w:tc>
        <w:tc>
          <w:tcPr>
            <w:tcW w:w="498" w:type="dxa"/>
            <w:shd w:val="clear" w:color="auto" w:fill="FFFFFF"/>
          </w:tcPr>
          <w:p w:rsidR="00682B46" w:rsidRPr="004D6E78" w:rsidRDefault="00682B46" w:rsidP="004D6E78">
            <w:pPr>
              <w:tabs>
                <w:tab w:val="left" w:pos="1350"/>
              </w:tabs>
              <w:rPr>
                <w:rFonts w:ascii="Arial" w:hAnsi="Arial" w:cs="Arial"/>
                <w:highlight w:val="green"/>
              </w:rPr>
            </w:pPr>
          </w:p>
        </w:tc>
        <w:tc>
          <w:tcPr>
            <w:tcW w:w="3467" w:type="dxa"/>
            <w:shd w:val="clear" w:color="auto" w:fill="auto"/>
          </w:tcPr>
          <w:p w:rsidR="00682B46" w:rsidRPr="004D6E78" w:rsidRDefault="00682B46" w:rsidP="004D6E78">
            <w:pPr>
              <w:tabs>
                <w:tab w:val="left" w:pos="1350"/>
              </w:tabs>
              <w:rPr>
                <w:rFonts w:ascii="Arial" w:hAnsi="Arial" w:cs="Arial"/>
              </w:rPr>
            </w:pPr>
          </w:p>
        </w:tc>
        <w:tc>
          <w:tcPr>
            <w:tcW w:w="3940" w:type="dxa"/>
            <w:shd w:val="clear" w:color="auto" w:fill="auto"/>
          </w:tcPr>
          <w:p w:rsidR="00682B46" w:rsidRPr="004D6E78" w:rsidRDefault="00682B46" w:rsidP="004D6E78">
            <w:pPr>
              <w:tabs>
                <w:tab w:val="left" w:pos="1350"/>
              </w:tabs>
              <w:rPr>
                <w:rFonts w:ascii="Arial" w:hAnsi="Arial" w:cs="Arial"/>
              </w:rPr>
            </w:pPr>
          </w:p>
        </w:tc>
        <w:tc>
          <w:tcPr>
            <w:tcW w:w="1177" w:type="dxa"/>
            <w:shd w:val="clear" w:color="auto" w:fill="auto"/>
          </w:tcPr>
          <w:p w:rsidR="00682B46" w:rsidRPr="004D6E78" w:rsidRDefault="00682B46" w:rsidP="004D6E78">
            <w:pPr>
              <w:tabs>
                <w:tab w:val="left" w:pos="1350"/>
              </w:tabs>
              <w:rPr>
                <w:rFonts w:ascii="Arial" w:hAnsi="Arial" w:cs="Arial"/>
              </w:rPr>
            </w:pPr>
          </w:p>
        </w:tc>
        <w:tc>
          <w:tcPr>
            <w:tcW w:w="857" w:type="dxa"/>
            <w:shd w:val="clear" w:color="auto" w:fill="auto"/>
          </w:tcPr>
          <w:p w:rsidR="00682B46" w:rsidRPr="004D6E78" w:rsidRDefault="00682B46" w:rsidP="004D6E78">
            <w:pPr>
              <w:tabs>
                <w:tab w:val="left" w:pos="1350"/>
              </w:tabs>
              <w:rPr>
                <w:rFonts w:ascii="Arial" w:hAnsi="Arial" w:cs="Arial"/>
              </w:rPr>
            </w:pPr>
          </w:p>
        </w:tc>
      </w:tr>
      <w:tr w:rsidR="005E527B" w:rsidRPr="004D6E78" w:rsidTr="005E527B">
        <w:tc>
          <w:tcPr>
            <w:tcW w:w="297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Lack of information on property, land &amp; equipment</w:t>
            </w:r>
          </w:p>
        </w:tc>
        <w:tc>
          <w:tcPr>
            <w:tcW w:w="498" w:type="dxa"/>
            <w:shd w:val="clear" w:color="auto" w:fill="auto"/>
          </w:tcPr>
          <w:p w:rsidR="00682B46" w:rsidRPr="004D6E78" w:rsidRDefault="00682B46" w:rsidP="004D6E78">
            <w:pPr>
              <w:tabs>
                <w:tab w:val="left" w:pos="1350"/>
              </w:tabs>
              <w:rPr>
                <w:rFonts w:ascii="Arial" w:hAnsi="Arial" w:cs="Arial"/>
              </w:rPr>
            </w:pPr>
          </w:p>
        </w:tc>
        <w:tc>
          <w:tcPr>
            <w:tcW w:w="498" w:type="dxa"/>
            <w:shd w:val="clear" w:color="auto" w:fill="auto"/>
          </w:tcPr>
          <w:p w:rsidR="00682B46" w:rsidRPr="004D6E78" w:rsidRDefault="00682B46" w:rsidP="004D6E78">
            <w:pPr>
              <w:tabs>
                <w:tab w:val="left" w:pos="1350"/>
              </w:tabs>
              <w:rPr>
                <w:rFonts w:ascii="Arial" w:hAnsi="Arial" w:cs="Arial"/>
              </w:rPr>
            </w:pPr>
          </w:p>
        </w:tc>
        <w:tc>
          <w:tcPr>
            <w:tcW w:w="498" w:type="dxa"/>
            <w:shd w:val="clear" w:color="auto" w:fill="92D050"/>
          </w:tcPr>
          <w:p w:rsidR="00682B46" w:rsidRPr="004D6E78" w:rsidRDefault="00682B46" w:rsidP="004D6E78">
            <w:pPr>
              <w:tabs>
                <w:tab w:val="left" w:pos="1350"/>
              </w:tabs>
              <w:rPr>
                <w:rFonts w:ascii="Arial" w:hAnsi="Arial" w:cs="Arial"/>
              </w:rPr>
            </w:pPr>
          </w:p>
        </w:tc>
        <w:tc>
          <w:tcPr>
            <w:tcW w:w="346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Electronic deed information available.  Copies of licences/ agreements held in safe</w:t>
            </w:r>
          </w:p>
        </w:tc>
        <w:tc>
          <w:tcPr>
            <w:tcW w:w="3940"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Arrange a regular review of buildings &amp; valuation of assets &amp; equipment</w:t>
            </w:r>
          </w:p>
        </w:tc>
        <w:tc>
          <w:tcPr>
            <w:tcW w:w="1177" w:type="dxa"/>
            <w:shd w:val="clear" w:color="auto" w:fill="auto"/>
          </w:tcPr>
          <w:p w:rsidR="00682B46" w:rsidRPr="004D6E78" w:rsidRDefault="00923C75" w:rsidP="004D6E78">
            <w:pPr>
              <w:tabs>
                <w:tab w:val="left" w:pos="1350"/>
              </w:tabs>
              <w:rPr>
                <w:rFonts w:ascii="Arial" w:hAnsi="Arial" w:cs="Arial"/>
              </w:rPr>
            </w:pPr>
            <w:r>
              <w:rPr>
                <w:rFonts w:ascii="Arial" w:hAnsi="Arial" w:cs="Arial"/>
              </w:rPr>
              <w:t>Annual</w:t>
            </w:r>
          </w:p>
        </w:tc>
        <w:tc>
          <w:tcPr>
            <w:tcW w:w="85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Failure to identify &amp; value assets/land &amp; equipment correctly</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2</w:t>
            </w:r>
          </w:p>
        </w:tc>
        <w:tc>
          <w:tcPr>
            <w:tcW w:w="498" w:type="dxa"/>
            <w:shd w:val="clear" w:color="auto" w:fill="92D050"/>
          </w:tcPr>
          <w:p w:rsidR="00682B46" w:rsidRPr="004D6E78" w:rsidRDefault="00682B46" w:rsidP="004D6E78">
            <w:pPr>
              <w:tabs>
                <w:tab w:val="left" w:pos="1350"/>
              </w:tabs>
              <w:rPr>
                <w:rFonts w:ascii="Arial" w:hAnsi="Arial" w:cs="Arial"/>
              </w:rPr>
            </w:pPr>
          </w:p>
        </w:tc>
        <w:tc>
          <w:tcPr>
            <w:tcW w:w="346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Assets recorded &amp; updated. Asset register reviewed and updated regularly, at least annually in line with external audit requirements</w:t>
            </w:r>
          </w:p>
        </w:tc>
        <w:tc>
          <w:tcPr>
            <w:tcW w:w="3940"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Arrange professional re-valuation of land &amp; buildings for asset register</w:t>
            </w:r>
          </w:p>
        </w:tc>
        <w:tc>
          <w:tcPr>
            <w:tcW w:w="1177" w:type="dxa"/>
            <w:shd w:val="clear" w:color="auto" w:fill="auto"/>
          </w:tcPr>
          <w:p w:rsidR="00682B46" w:rsidRPr="004D6E78" w:rsidRDefault="00923C75" w:rsidP="004D6E78">
            <w:pPr>
              <w:tabs>
                <w:tab w:val="left" w:pos="1350"/>
              </w:tabs>
              <w:rPr>
                <w:rFonts w:ascii="Arial" w:hAnsi="Arial" w:cs="Arial"/>
              </w:rPr>
            </w:pPr>
            <w:r>
              <w:rPr>
                <w:rFonts w:ascii="Arial" w:hAnsi="Arial" w:cs="Arial"/>
              </w:rPr>
              <w:t>2020/21</w:t>
            </w:r>
          </w:p>
        </w:tc>
        <w:tc>
          <w:tcPr>
            <w:tcW w:w="85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Major work identified to buildings/assets – not already identified or budgeted for</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682B46" w:rsidRPr="004D6E78" w:rsidRDefault="00682B46" w:rsidP="004D6E78">
            <w:pPr>
              <w:tabs>
                <w:tab w:val="left" w:pos="1350"/>
              </w:tabs>
              <w:rPr>
                <w:rFonts w:ascii="Arial" w:hAnsi="Arial" w:cs="Arial"/>
              </w:rPr>
            </w:pPr>
          </w:p>
        </w:tc>
        <w:tc>
          <w:tcPr>
            <w:tcW w:w="346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 xml:space="preserve">Regular inspection of facilities undertaken.  </w:t>
            </w:r>
          </w:p>
        </w:tc>
        <w:tc>
          <w:tcPr>
            <w:tcW w:w="3940"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Earmarked reserves in place for key assets</w:t>
            </w:r>
          </w:p>
          <w:p w:rsidR="00682B46" w:rsidRPr="004D6E78" w:rsidRDefault="00682B46" w:rsidP="004D6E78">
            <w:pPr>
              <w:tabs>
                <w:tab w:val="left" w:pos="1350"/>
              </w:tabs>
              <w:rPr>
                <w:rFonts w:ascii="Arial" w:hAnsi="Arial" w:cs="Arial"/>
              </w:rPr>
            </w:pPr>
            <w:r w:rsidRPr="004D6E78">
              <w:rPr>
                <w:rFonts w:ascii="Arial" w:hAnsi="Arial" w:cs="Arial"/>
              </w:rPr>
              <w:t>General fund – healthy position</w:t>
            </w:r>
          </w:p>
        </w:tc>
        <w:tc>
          <w:tcPr>
            <w:tcW w:w="1177" w:type="dxa"/>
            <w:shd w:val="clear" w:color="auto" w:fill="auto"/>
          </w:tcPr>
          <w:p w:rsidR="00682B46"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682B46" w:rsidRPr="004D6E78" w:rsidRDefault="00923C75" w:rsidP="004D6E78">
            <w:pPr>
              <w:tabs>
                <w:tab w:val="left" w:pos="1350"/>
              </w:tabs>
              <w:rPr>
                <w:rFonts w:ascii="Arial" w:hAnsi="Arial" w:cs="Arial"/>
              </w:rPr>
            </w:pPr>
            <w:r>
              <w:rPr>
                <w:rFonts w:ascii="Arial" w:hAnsi="Arial" w:cs="Arial"/>
              </w:rPr>
              <w:t>F Mgr</w:t>
            </w:r>
          </w:p>
        </w:tc>
      </w:tr>
      <w:tr w:rsidR="005E527B" w:rsidRPr="004D6E78" w:rsidTr="005E527B">
        <w:tc>
          <w:tcPr>
            <w:tcW w:w="2977" w:type="dxa"/>
            <w:shd w:val="clear" w:color="auto" w:fill="auto"/>
          </w:tcPr>
          <w:p w:rsidR="00682B46" w:rsidRPr="004D6E78" w:rsidRDefault="00682B46" w:rsidP="004D6E78">
            <w:pPr>
              <w:tabs>
                <w:tab w:val="left" w:pos="1350"/>
              </w:tabs>
              <w:rPr>
                <w:rFonts w:ascii="Arial" w:hAnsi="Arial" w:cs="Arial"/>
                <w:b/>
              </w:rPr>
            </w:pPr>
            <w:r w:rsidRPr="004D6E78">
              <w:rPr>
                <w:rFonts w:ascii="Arial" w:hAnsi="Arial" w:cs="Arial"/>
                <w:b/>
              </w:rPr>
              <w:t>STAFFING</w:t>
            </w:r>
          </w:p>
        </w:tc>
        <w:tc>
          <w:tcPr>
            <w:tcW w:w="498" w:type="dxa"/>
            <w:shd w:val="clear" w:color="auto" w:fill="auto"/>
          </w:tcPr>
          <w:p w:rsidR="00682B46" w:rsidRPr="004D6E78" w:rsidRDefault="00682B46" w:rsidP="004D6E78">
            <w:pPr>
              <w:tabs>
                <w:tab w:val="left" w:pos="1350"/>
              </w:tabs>
              <w:rPr>
                <w:rFonts w:ascii="Arial" w:hAnsi="Arial" w:cs="Arial"/>
              </w:rPr>
            </w:pPr>
          </w:p>
        </w:tc>
        <w:tc>
          <w:tcPr>
            <w:tcW w:w="498" w:type="dxa"/>
            <w:shd w:val="clear" w:color="auto" w:fill="auto"/>
          </w:tcPr>
          <w:p w:rsidR="00682B46" w:rsidRPr="004D6E78" w:rsidRDefault="00682B46" w:rsidP="004D6E78">
            <w:pPr>
              <w:tabs>
                <w:tab w:val="left" w:pos="1350"/>
              </w:tabs>
              <w:rPr>
                <w:rFonts w:ascii="Arial" w:hAnsi="Arial" w:cs="Arial"/>
              </w:rPr>
            </w:pPr>
          </w:p>
        </w:tc>
        <w:tc>
          <w:tcPr>
            <w:tcW w:w="498" w:type="dxa"/>
            <w:shd w:val="clear" w:color="auto" w:fill="92D050"/>
          </w:tcPr>
          <w:p w:rsidR="00682B46" w:rsidRPr="004D6E78" w:rsidRDefault="00682B46" w:rsidP="004D6E78">
            <w:pPr>
              <w:tabs>
                <w:tab w:val="left" w:pos="1350"/>
              </w:tabs>
              <w:rPr>
                <w:rFonts w:ascii="Arial" w:hAnsi="Arial" w:cs="Arial"/>
              </w:rPr>
            </w:pPr>
          </w:p>
        </w:tc>
        <w:tc>
          <w:tcPr>
            <w:tcW w:w="3467" w:type="dxa"/>
            <w:shd w:val="clear" w:color="auto" w:fill="auto"/>
          </w:tcPr>
          <w:p w:rsidR="00682B46" w:rsidRPr="004D6E78" w:rsidRDefault="00682B46" w:rsidP="004D6E78">
            <w:pPr>
              <w:tabs>
                <w:tab w:val="left" w:pos="1350"/>
              </w:tabs>
              <w:rPr>
                <w:rFonts w:ascii="Arial" w:hAnsi="Arial" w:cs="Arial"/>
              </w:rPr>
            </w:pPr>
          </w:p>
        </w:tc>
        <w:tc>
          <w:tcPr>
            <w:tcW w:w="3940" w:type="dxa"/>
            <w:shd w:val="clear" w:color="auto" w:fill="auto"/>
          </w:tcPr>
          <w:p w:rsidR="00682B46" w:rsidRPr="004D6E78" w:rsidRDefault="00682B46" w:rsidP="004D6E78">
            <w:pPr>
              <w:tabs>
                <w:tab w:val="left" w:pos="1350"/>
              </w:tabs>
              <w:rPr>
                <w:rFonts w:ascii="Arial" w:hAnsi="Arial" w:cs="Arial"/>
              </w:rPr>
            </w:pPr>
          </w:p>
        </w:tc>
        <w:tc>
          <w:tcPr>
            <w:tcW w:w="1177" w:type="dxa"/>
            <w:shd w:val="clear" w:color="auto" w:fill="auto"/>
          </w:tcPr>
          <w:p w:rsidR="00682B46" w:rsidRPr="004D6E78" w:rsidRDefault="00682B46" w:rsidP="004D6E78">
            <w:pPr>
              <w:tabs>
                <w:tab w:val="left" w:pos="1350"/>
              </w:tabs>
              <w:rPr>
                <w:rFonts w:ascii="Arial" w:hAnsi="Arial" w:cs="Arial"/>
              </w:rPr>
            </w:pPr>
          </w:p>
        </w:tc>
        <w:tc>
          <w:tcPr>
            <w:tcW w:w="857" w:type="dxa"/>
            <w:shd w:val="clear" w:color="auto" w:fill="auto"/>
          </w:tcPr>
          <w:p w:rsidR="00682B46" w:rsidRPr="004D6E78" w:rsidRDefault="00682B46" w:rsidP="004D6E78">
            <w:pPr>
              <w:tabs>
                <w:tab w:val="left" w:pos="1350"/>
              </w:tabs>
              <w:rPr>
                <w:rFonts w:ascii="Arial" w:hAnsi="Arial" w:cs="Arial"/>
              </w:rPr>
            </w:pPr>
          </w:p>
        </w:tc>
      </w:tr>
      <w:tr w:rsidR="005E527B" w:rsidRPr="004D6E78" w:rsidTr="005E527B">
        <w:tc>
          <w:tcPr>
            <w:tcW w:w="297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Inadequate staffing capacity to fulfil the council’s roles &amp; responsibilities</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682B46" w:rsidRPr="004D6E78" w:rsidRDefault="00682B46" w:rsidP="004D6E78">
            <w:pPr>
              <w:tabs>
                <w:tab w:val="left" w:pos="1350"/>
              </w:tabs>
              <w:rPr>
                <w:rFonts w:ascii="Arial" w:hAnsi="Arial" w:cs="Arial"/>
              </w:rPr>
            </w:pPr>
          </w:p>
        </w:tc>
        <w:tc>
          <w:tcPr>
            <w:tcW w:w="346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Annual appraisals in place &amp; training requirement reviewed.</w:t>
            </w:r>
          </w:p>
          <w:p w:rsidR="00682B46" w:rsidRPr="004D6E78" w:rsidRDefault="00682B46" w:rsidP="004D6E78">
            <w:pPr>
              <w:tabs>
                <w:tab w:val="left" w:pos="1350"/>
              </w:tabs>
              <w:rPr>
                <w:rFonts w:ascii="Arial" w:hAnsi="Arial" w:cs="Arial"/>
              </w:rPr>
            </w:pPr>
            <w:r w:rsidRPr="004D6E78">
              <w:rPr>
                <w:rFonts w:ascii="Arial" w:hAnsi="Arial" w:cs="Arial"/>
              </w:rPr>
              <w:t>Regular meetings between Clerk &amp; Chairman – any issues arising and priorities</w:t>
            </w:r>
          </w:p>
        </w:tc>
        <w:tc>
          <w:tcPr>
            <w:tcW w:w="3940"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Ongoing review of staff structure e.g. clerk/RFO responsibilities for business continuity</w:t>
            </w:r>
          </w:p>
        </w:tc>
        <w:tc>
          <w:tcPr>
            <w:tcW w:w="1177" w:type="dxa"/>
            <w:shd w:val="clear" w:color="auto" w:fill="auto"/>
          </w:tcPr>
          <w:p w:rsidR="00682B46" w:rsidRPr="004D6E78" w:rsidRDefault="00923C75" w:rsidP="004D6E78">
            <w:pPr>
              <w:tabs>
                <w:tab w:val="left" w:pos="1350"/>
              </w:tabs>
              <w:rPr>
                <w:rFonts w:ascii="Arial" w:hAnsi="Arial" w:cs="Arial"/>
              </w:rPr>
            </w:pPr>
            <w:r>
              <w:rPr>
                <w:rFonts w:ascii="Arial" w:hAnsi="Arial" w:cs="Arial"/>
              </w:rPr>
              <w:t>Annual/ Ongoing</w:t>
            </w:r>
          </w:p>
        </w:tc>
        <w:tc>
          <w:tcPr>
            <w:tcW w:w="85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Clerk F.Mgr</w:t>
            </w:r>
          </w:p>
        </w:tc>
      </w:tr>
      <w:tr w:rsidR="005E527B" w:rsidRPr="004D6E78" w:rsidTr="005E527B">
        <w:tc>
          <w:tcPr>
            <w:tcW w:w="297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Notice received or ill health of key staff e.g. Clerk</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3</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682B46" w:rsidRPr="004D6E78" w:rsidRDefault="00682B46" w:rsidP="004D6E78">
            <w:pPr>
              <w:tabs>
                <w:tab w:val="left" w:pos="1350"/>
              </w:tabs>
              <w:rPr>
                <w:rFonts w:ascii="Arial" w:hAnsi="Arial" w:cs="Arial"/>
              </w:rPr>
            </w:pPr>
          </w:p>
        </w:tc>
        <w:tc>
          <w:tcPr>
            <w:tcW w:w="346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 xml:space="preserve">Job description/Person Spec in place to expedite recruitment process.  3 mth notice required by Clerk.   </w:t>
            </w:r>
          </w:p>
        </w:tc>
        <w:tc>
          <w:tcPr>
            <w:tcW w:w="3940"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Passwords available to Chair &amp; Vice chair in emergency.</w:t>
            </w:r>
          </w:p>
          <w:p w:rsidR="00682B46" w:rsidRPr="004D6E78" w:rsidRDefault="00682B46" w:rsidP="004D6E78">
            <w:pPr>
              <w:tabs>
                <w:tab w:val="left" w:pos="1350"/>
              </w:tabs>
              <w:rPr>
                <w:rFonts w:ascii="Arial" w:hAnsi="Arial" w:cs="Arial"/>
              </w:rPr>
            </w:pPr>
            <w:r w:rsidRPr="004D6E78">
              <w:rPr>
                <w:rFonts w:ascii="Arial" w:hAnsi="Arial" w:cs="Arial"/>
              </w:rPr>
              <w:t>Review of staff structure</w:t>
            </w:r>
          </w:p>
        </w:tc>
        <w:tc>
          <w:tcPr>
            <w:tcW w:w="1177" w:type="dxa"/>
            <w:shd w:val="clear" w:color="auto" w:fill="auto"/>
          </w:tcPr>
          <w:p w:rsidR="00682B46" w:rsidRPr="004D6E78" w:rsidRDefault="00682B46" w:rsidP="004D6E78">
            <w:pPr>
              <w:tabs>
                <w:tab w:val="left" w:pos="1350"/>
              </w:tabs>
              <w:rPr>
                <w:rFonts w:ascii="Arial" w:hAnsi="Arial" w:cs="Arial"/>
              </w:rPr>
            </w:pPr>
          </w:p>
          <w:p w:rsidR="00682B46" w:rsidRPr="004D6E78" w:rsidRDefault="00682B46" w:rsidP="004D6E78">
            <w:pPr>
              <w:tabs>
                <w:tab w:val="left" w:pos="1350"/>
              </w:tabs>
              <w:rPr>
                <w:rFonts w:ascii="Arial" w:hAnsi="Arial" w:cs="Arial"/>
              </w:rPr>
            </w:pPr>
          </w:p>
          <w:p w:rsidR="00682B46" w:rsidRPr="004D6E78" w:rsidRDefault="00682B46" w:rsidP="004D6E78">
            <w:pPr>
              <w:tabs>
                <w:tab w:val="left" w:pos="1350"/>
              </w:tabs>
              <w:rPr>
                <w:rFonts w:ascii="Arial" w:hAnsi="Arial" w:cs="Arial"/>
              </w:rPr>
            </w:pPr>
            <w:r w:rsidRPr="004D6E78">
              <w:rPr>
                <w:rFonts w:ascii="Arial" w:hAnsi="Arial" w:cs="Arial"/>
              </w:rPr>
              <w:t>Sept 19</w:t>
            </w:r>
          </w:p>
        </w:tc>
        <w:tc>
          <w:tcPr>
            <w:tcW w:w="85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Chair P&amp;SP</w:t>
            </w:r>
          </w:p>
        </w:tc>
      </w:tr>
      <w:tr w:rsidR="005E527B" w:rsidRPr="004D6E78" w:rsidTr="005E527B">
        <w:tc>
          <w:tcPr>
            <w:tcW w:w="297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Inadequate training</w:t>
            </w:r>
          </w:p>
        </w:tc>
        <w:tc>
          <w:tcPr>
            <w:tcW w:w="498" w:type="dxa"/>
            <w:shd w:val="clear" w:color="auto" w:fill="auto"/>
          </w:tcPr>
          <w:p w:rsidR="00682B46" w:rsidRPr="004D6E78" w:rsidRDefault="00682B46" w:rsidP="004D6E78">
            <w:pPr>
              <w:tabs>
                <w:tab w:val="left" w:pos="1350"/>
              </w:tabs>
              <w:rPr>
                <w:rFonts w:ascii="Arial" w:hAnsi="Arial" w:cs="Arial"/>
              </w:rPr>
            </w:pPr>
          </w:p>
        </w:tc>
        <w:tc>
          <w:tcPr>
            <w:tcW w:w="498" w:type="dxa"/>
            <w:shd w:val="clear" w:color="auto" w:fill="auto"/>
          </w:tcPr>
          <w:p w:rsidR="00682B46" w:rsidRPr="004D6E78" w:rsidRDefault="00682B46" w:rsidP="004D6E78">
            <w:pPr>
              <w:tabs>
                <w:tab w:val="left" w:pos="1350"/>
              </w:tabs>
              <w:rPr>
                <w:rFonts w:ascii="Arial" w:hAnsi="Arial" w:cs="Arial"/>
              </w:rPr>
            </w:pPr>
          </w:p>
        </w:tc>
        <w:tc>
          <w:tcPr>
            <w:tcW w:w="498" w:type="dxa"/>
            <w:shd w:val="clear" w:color="auto" w:fill="92D050"/>
          </w:tcPr>
          <w:p w:rsidR="00682B46" w:rsidRPr="004D6E78" w:rsidRDefault="00682B46" w:rsidP="004D6E78">
            <w:pPr>
              <w:tabs>
                <w:tab w:val="left" w:pos="1350"/>
              </w:tabs>
              <w:rPr>
                <w:rFonts w:ascii="Arial" w:hAnsi="Arial" w:cs="Arial"/>
              </w:rPr>
            </w:pPr>
          </w:p>
        </w:tc>
        <w:tc>
          <w:tcPr>
            <w:tcW w:w="3467" w:type="dxa"/>
            <w:shd w:val="clear" w:color="auto" w:fill="auto"/>
          </w:tcPr>
          <w:p w:rsidR="006C05ED" w:rsidRPr="004D6E78" w:rsidRDefault="00682B46" w:rsidP="004D6E78">
            <w:pPr>
              <w:tabs>
                <w:tab w:val="left" w:pos="1350"/>
              </w:tabs>
              <w:rPr>
                <w:rFonts w:ascii="Arial" w:hAnsi="Arial" w:cs="Arial"/>
              </w:rPr>
            </w:pPr>
            <w:r w:rsidRPr="004D6E78">
              <w:rPr>
                <w:rFonts w:ascii="Arial" w:hAnsi="Arial" w:cs="Arial"/>
              </w:rPr>
              <w:t>Council membership of LALC training scheme with extensive programme &amp; updates</w:t>
            </w:r>
          </w:p>
          <w:p w:rsidR="006C05ED" w:rsidRDefault="006C05ED" w:rsidP="004D6E78">
            <w:pPr>
              <w:tabs>
                <w:tab w:val="left" w:pos="1350"/>
              </w:tabs>
              <w:rPr>
                <w:rFonts w:ascii="Arial" w:hAnsi="Arial" w:cs="Arial"/>
              </w:rPr>
            </w:pPr>
          </w:p>
          <w:p w:rsidR="00923C75" w:rsidRPr="004D6E78" w:rsidRDefault="00923C75" w:rsidP="004D6E78">
            <w:pPr>
              <w:tabs>
                <w:tab w:val="left" w:pos="1350"/>
              </w:tabs>
              <w:rPr>
                <w:rFonts w:ascii="Arial" w:hAnsi="Arial" w:cs="Arial"/>
              </w:rPr>
            </w:pPr>
          </w:p>
        </w:tc>
        <w:tc>
          <w:tcPr>
            <w:tcW w:w="3940"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 xml:space="preserve">Regular attendance at training, CILCA &amp; refreshers </w:t>
            </w:r>
          </w:p>
        </w:tc>
        <w:tc>
          <w:tcPr>
            <w:tcW w:w="1177" w:type="dxa"/>
            <w:shd w:val="clear" w:color="auto" w:fill="auto"/>
          </w:tcPr>
          <w:p w:rsidR="00682B46" w:rsidRPr="004D6E78" w:rsidRDefault="00923C75" w:rsidP="004D6E78">
            <w:pPr>
              <w:tabs>
                <w:tab w:val="left" w:pos="1350"/>
              </w:tabs>
              <w:rPr>
                <w:rFonts w:ascii="Arial" w:hAnsi="Arial" w:cs="Arial"/>
              </w:rPr>
            </w:pPr>
            <w:r>
              <w:rPr>
                <w:rFonts w:ascii="Arial" w:hAnsi="Arial" w:cs="Arial"/>
              </w:rPr>
              <w:t>Ongoing</w:t>
            </w:r>
          </w:p>
        </w:tc>
        <w:tc>
          <w:tcPr>
            <w:tcW w:w="85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Clerk</w:t>
            </w:r>
          </w:p>
        </w:tc>
      </w:tr>
      <w:tr w:rsidR="005E527B" w:rsidRPr="004D6E78" w:rsidTr="005E527B">
        <w:tc>
          <w:tcPr>
            <w:tcW w:w="2977" w:type="dxa"/>
            <w:shd w:val="clear" w:color="auto" w:fill="auto"/>
          </w:tcPr>
          <w:p w:rsidR="00682B46" w:rsidRPr="004D6E78" w:rsidRDefault="00682B46" w:rsidP="004D6E78">
            <w:pPr>
              <w:tabs>
                <w:tab w:val="left" w:pos="1350"/>
              </w:tabs>
              <w:rPr>
                <w:rFonts w:ascii="Arial" w:hAnsi="Arial" w:cs="Arial"/>
                <w:b/>
              </w:rPr>
            </w:pPr>
          </w:p>
        </w:tc>
        <w:tc>
          <w:tcPr>
            <w:tcW w:w="498" w:type="dxa"/>
            <w:shd w:val="clear" w:color="auto" w:fill="auto"/>
            <w:textDirection w:val="btLr"/>
          </w:tcPr>
          <w:p w:rsidR="00682B46" w:rsidRPr="004D6E78" w:rsidRDefault="00682B46" w:rsidP="004D6E78">
            <w:pPr>
              <w:tabs>
                <w:tab w:val="left" w:pos="1350"/>
              </w:tabs>
              <w:ind w:left="113" w:right="113"/>
              <w:rPr>
                <w:rFonts w:ascii="Arial" w:hAnsi="Arial" w:cs="Arial"/>
                <w:b/>
              </w:rPr>
            </w:pPr>
            <w:r w:rsidRPr="004D6E78">
              <w:rPr>
                <w:rFonts w:ascii="Arial" w:hAnsi="Arial" w:cs="Arial"/>
                <w:b/>
              </w:rPr>
              <w:t>Impact</w:t>
            </w:r>
          </w:p>
        </w:tc>
        <w:tc>
          <w:tcPr>
            <w:tcW w:w="498" w:type="dxa"/>
            <w:shd w:val="clear" w:color="auto" w:fill="auto"/>
            <w:textDirection w:val="btLr"/>
          </w:tcPr>
          <w:p w:rsidR="00682B46" w:rsidRPr="004D6E78" w:rsidRDefault="00682B46" w:rsidP="004D6E78">
            <w:pPr>
              <w:tabs>
                <w:tab w:val="left" w:pos="1350"/>
              </w:tabs>
              <w:ind w:left="113" w:right="113"/>
              <w:rPr>
                <w:rFonts w:ascii="Arial" w:hAnsi="Arial" w:cs="Arial"/>
                <w:b/>
              </w:rPr>
            </w:pPr>
            <w:r w:rsidRPr="004D6E78">
              <w:rPr>
                <w:rFonts w:ascii="Arial" w:hAnsi="Arial" w:cs="Arial"/>
                <w:b/>
              </w:rPr>
              <w:t>Likelihood</w:t>
            </w:r>
          </w:p>
        </w:tc>
        <w:tc>
          <w:tcPr>
            <w:tcW w:w="498" w:type="dxa"/>
            <w:shd w:val="clear" w:color="auto" w:fill="auto"/>
            <w:textDirection w:val="btLr"/>
          </w:tcPr>
          <w:p w:rsidR="00682B46" w:rsidRPr="004D6E78" w:rsidRDefault="00682B46" w:rsidP="004D6E78">
            <w:pPr>
              <w:tabs>
                <w:tab w:val="left" w:pos="1350"/>
              </w:tabs>
              <w:ind w:left="113" w:right="113"/>
              <w:rPr>
                <w:rFonts w:ascii="Arial" w:hAnsi="Arial" w:cs="Arial"/>
                <w:b/>
              </w:rPr>
            </w:pPr>
            <w:r w:rsidRPr="004D6E78">
              <w:rPr>
                <w:rFonts w:ascii="Arial" w:hAnsi="Arial" w:cs="Arial"/>
                <w:b/>
              </w:rPr>
              <w:t>Risk rating</w:t>
            </w:r>
          </w:p>
        </w:tc>
        <w:tc>
          <w:tcPr>
            <w:tcW w:w="3467" w:type="dxa"/>
            <w:shd w:val="clear" w:color="auto" w:fill="auto"/>
          </w:tcPr>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jc w:val="center"/>
              <w:rPr>
                <w:rFonts w:ascii="Arial" w:hAnsi="Arial" w:cs="Arial"/>
                <w:b/>
              </w:rPr>
            </w:pPr>
            <w:r w:rsidRPr="004D6E78">
              <w:rPr>
                <w:rFonts w:ascii="Arial" w:hAnsi="Arial" w:cs="Arial"/>
                <w:b/>
              </w:rPr>
              <w:t>Controls to minimise risk</w:t>
            </w:r>
          </w:p>
        </w:tc>
        <w:tc>
          <w:tcPr>
            <w:tcW w:w="3940" w:type="dxa"/>
            <w:shd w:val="clear" w:color="auto" w:fill="auto"/>
          </w:tcPr>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rPr>
                <w:rFonts w:ascii="Arial" w:hAnsi="Arial" w:cs="Arial"/>
                <w:b/>
              </w:rPr>
            </w:pPr>
          </w:p>
          <w:p w:rsidR="00682B46" w:rsidRPr="004D6E78" w:rsidRDefault="00682B46" w:rsidP="004D6E78">
            <w:pPr>
              <w:tabs>
                <w:tab w:val="left" w:pos="1350"/>
              </w:tabs>
              <w:rPr>
                <w:rFonts w:ascii="Arial" w:hAnsi="Arial" w:cs="Arial"/>
                <w:b/>
              </w:rPr>
            </w:pPr>
          </w:p>
          <w:p w:rsidR="00682B46" w:rsidRDefault="004635EE" w:rsidP="004D6E78">
            <w:pPr>
              <w:tabs>
                <w:tab w:val="left" w:pos="1350"/>
              </w:tabs>
              <w:rPr>
                <w:rFonts w:ascii="Arial" w:hAnsi="Arial" w:cs="Arial"/>
                <w:b/>
              </w:rPr>
            </w:pPr>
            <w:r w:rsidRPr="004D6E78">
              <w:rPr>
                <w:rFonts w:ascii="Arial" w:hAnsi="Arial" w:cs="Arial"/>
                <w:b/>
              </w:rPr>
              <w:t>Additional controls required</w:t>
            </w:r>
            <w:r>
              <w:rPr>
                <w:rFonts w:ascii="Arial" w:hAnsi="Arial" w:cs="Arial"/>
                <w:b/>
              </w:rPr>
              <w:t>/In place</w:t>
            </w:r>
          </w:p>
          <w:p w:rsidR="004635EE" w:rsidRDefault="004635EE" w:rsidP="004D6E78">
            <w:pPr>
              <w:tabs>
                <w:tab w:val="left" w:pos="1350"/>
              </w:tabs>
              <w:rPr>
                <w:rFonts w:ascii="Arial" w:hAnsi="Arial" w:cs="Arial"/>
                <w:b/>
              </w:rPr>
            </w:pPr>
          </w:p>
          <w:p w:rsidR="004635EE" w:rsidRPr="004D6E78" w:rsidRDefault="004635EE" w:rsidP="004D6E78">
            <w:pPr>
              <w:tabs>
                <w:tab w:val="left" w:pos="1350"/>
              </w:tabs>
              <w:rPr>
                <w:rFonts w:ascii="Arial" w:hAnsi="Arial" w:cs="Arial"/>
                <w:b/>
              </w:rPr>
            </w:pPr>
          </w:p>
        </w:tc>
        <w:tc>
          <w:tcPr>
            <w:tcW w:w="1177" w:type="dxa"/>
            <w:shd w:val="clear" w:color="auto" w:fill="auto"/>
            <w:textDirection w:val="btLr"/>
          </w:tcPr>
          <w:p w:rsidR="00682B46" w:rsidRPr="004D6E78" w:rsidRDefault="00682B46" w:rsidP="004D6E78">
            <w:pPr>
              <w:tabs>
                <w:tab w:val="left" w:pos="1350"/>
              </w:tabs>
              <w:ind w:left="113" w:right="113"/>
              <w:jc w:val="center"/>
              <w:rPr>
                <w:rFonts w:ascii="Arial" w:hAnsi="Arial" w:cs="Arial"/>
                <w:b/>
              </w:rPr>
            </w:pPr>
            <w:r w:rsidRPr="004D6E78">
              <w:rPr>
                <w:rFonts w:ascii="Arial" w:hAnsi="Arial" w:cs="Arial"/>
                <w:b/>
              </w:rPr>
              <w:t>Timescales</w:t>
            </w:r>
          </w:p>
          <w:p w:rsidR="00682B46" w:rsidRPr="004D6E78" w:rsidRDefault="00682B46" w:rsidP="004D6E78">
            <w:pPr>
              <w:tabs>
                <w:tab w:val="left" w:pos="1350"/>
              </w:tabs>
              <w:ind w:left="113" w:right="113"/>
              <w:jc w:val="center"/>
              <w:rPr>
                <w:rFonts w:ascii="Arial" w:hAnsi="Arial" w:cs="Arial"/>
                <w:b/>
              </w:rPr>
            </w:pPr>
          </w:p>
        </w:tc>
        <w:tc>
          <w:tcPr>
            <w:tcW w:w="857" w:type="dxa"/>
            <w:shd w:val="clear" w:color="auto" w:fill="auto"/>
            <w:textDirection w:val="btLr"/>
          </w:tcPr>
          <w:p w:rsidR="00682B46" w:rsidRPr="004D6E78" w:rsidRDefault="00682B46" w:rsidP="004D6E78">
            <w:pPr>
              <w:tabs>
                <w:tab w:val="left" w:pos="1350"/>
              </w:tabs>
              <w:ind w:left="113" w:right="113"/>
              <w:rPr>
                <w:rFonts w:ascii="Arial" w:hAnsi="Arial" w:cs="Arial"/>
                <w:b/>
              </w:rPr>
            </w:pPr>
            <w:r w:rsidRPr="004D6E78">
              <w:rPr>
                <w:rFonts w:ascii="Arial" w:hAnsi="Arial" w:cs="Arial"/>
                <w:b/>
              </w:rPr>
              <w:t>Responsible For</w:t>
            </w:r>
          </w:p>
          <w:p w:rsidR="00682B46" w:rsidRPr="004D6E78" w:rsidRDefault="00682B46" w:rsidP="004D6E78">
            <w:pPr>
              <w:tabs>
                <w:tab w:val="left" w:pos="1350"/>
              </w:tabs>
              <w:ind w:left="113" w:right="113"/>
              <w:rPr>
                <w:rFonts w:ascii="Arial" w:hAnsi="Arial" w:cs="Arial"/>
                <w:b/>
              </w:rPr>
            </w:pPr>
          </w:p>
        </w:tc>
      </w:tr>
      <w:tr w:rsidR="005E527B" w:rsidRPr="004D6E78" w:rsidTr="005E527B">
        <w:tc>
          <w:tcPr>
            <w:tcW w:w="2977" w:type="dxa"/>
            <w:shd w:val="clear" w:color="auto" w:fill="auto"/>
          </w:tcPr>
          <w:p w:rsidR="00682B46" w:rsidRPr="004D6E78" w:rsidRDefault="00682B46" w:rsidP="004D6E78">
            <w:pPr>
              <w:tabs>
                <w:tab w:val="left" w:pos="1350"/>
              </w:tabs>
              <w:rPr>
                <w:rFonts w:ascii="Arial" w:hAnsi="Arial" w:cs="Arial"/>
                <w:b/>
              </w:rPr>
            </w:pPr>
            <w:r w:rsidRPr="004D6E78">
              <w:rPr>
                <w:rFonts w:ascii="Arial" w:hAnsi="Arial" w:cs="Arial"/>
                <w:b/>
              </w:rPr>
              <w:t>HEALTH &amp; SAFETY</w:t>
            </w:r>
          </w:p>
        </w:tc>
        <w:tc>
          <w:tcPr>
            <w:tcW w:w="498" w:type="dxa"/>
            <w:shd w:val="clear" w:color="auto" w:fill="auto"/>
          </w:tcPr>
          <w:p w:rsidR="00682B46" w:rsidRPr="004D6E78" w:rsidRDefault="00682B46" w:rsidP="004D6E78">
            <w:pPr>
              <w:tabs>
                <w:tab w:val="left" w:pos="1350"/>
              </w:tabs>
              <w:rPr>
                <w:rFonts w:ascii="Arial" w:hAnsi="Arial" w:cs="Arial"/>
              </w:rPr>
            </w:pPr>
          </w:p>
        </w:tc>
        <w:tc>
          <w:tcPr>
            <w:tcW w:w="498" w:type="dxa"/>
            <w:shd w:val="clear" w:color="auto" w:fill="auto"/>
          </w:tcPr>
          <w:p w:rsidR="00682B46" w:rsidRPr="004D6E78" w:rsidRDefault="00682B46" w:rsidP="004D6E78">
            <w:pPr>
              <w:tabs>
                <w:tab w:val="left" w:pos="1350"/>
              </w:tabs>
              <w:rPr>
                <w:rFonts w:ascii="Arial" w:hAnsi="Arial" w:cs="Arial"/>
              </w:rPr>
            </w:pPr>
          </w:p>
        </w:tc>
        <w:tc>
          <w:tcPr>
            <w:tcW w:w="498" w:type="dxa"/>
            <w:shd w:val="clear" w:color="auto" w:fill="auto"/>
          </w:tcPr>
          <w:p w:rsidR="00682B46" w:rsidRPr="004D6E78" w:rsidRDefault="00682B46" w:rsidP="004D6E78">
            <w:pPr>
              <w:tabs>
                <w:tab w:val="left" w:pos="1350"/>
              </w:tabs>
              <w:rPr>
                <w:rFonts w:ascii="Arial" w:hAnsi="Arial" w:cs="Arial"/>
              </w:rPr>
            </w:pPr>
          </w:p>
        </w:tc>
        <w:tc>
          <w:tcPr>
            <w:tcW w:w="3467" w:type="dxa"/>
            <w:shd w:val="clear" w:color="auto" w:fill="auto"/>
          </w:tcPr>
          <w:p w:rsidR="00682B46" w:rsidRPr="004D6E78" w:rsidRDefault="00682B46" w:rsidP="004D6E78">
            <w:pPr>
              <w:tabs>
                <w:tab w:val="left" w:pos="1350"/>
              </w:tabs>
              <w:rPr>
                <w:rFonts w:ascii="Arial" w:hAnsi="Arial" w:cs="Arial"/>
              </w:rPr>
            </w:pPr>
          </w:p>
        </w:tc>
        <w:tc>
          <w:tcPr>
            <w:tcW w:w="3940" w:type="dxa"/>
            <w:shd w:val="clear" w:color="auto" w:fill="auto"/>
          </w:tcPr>
          <w:p w:rsidR="00682B46" w:rsidRPr="004D6E78" w:rsidRDefault="00682B46" w:rsidP="004D6E78">
            <w:pPr>
              <w:tabs>
                <w:tab w:val="left" w:pos="1350"/>
              </w:tabs>
              <w:rPr>
                <w:rFonts w:ascii="Arial" w:hAnsi="Arial" w:cs="Arial"/>
              </w:rPr>
            </w:pPr>
          </w:p>
        </w:tc>
        <w:tc>
          <w:tcPr>
            <w:tcW w:w="1177" w:type="dxa"/>
            <w:shd w:val="clear" w:color="auto" w:fill="auto"/>
          </w:tcPr>
          <w:p w:rsidR="00682B46" w:rsidRPr="004D6E78" w:rsidRDefault="00682B46" w:rsidP="004D6E78">
            <w:pPr>
              <w:tabs>
                <w:tab w:val="left" w:pos="1350"/>
              </w:tabs>
              <w:rPr>
                <w:rFonts w:ascii="Arial" w:hAnsi="Arial" w:cs="Arial"/>
              </w:rPr>
            </w:pPr>
          </w:p>
        </w:tc>
        <w:tc>
          <w:tcPr>
            <w:tcW w:w="857" w:type="dxa"/>
            <w:shd w:val="clear" w:color="auto" w:fill="auto"/>
          </w:tcPr>
          <w:p w:rsidR="00682B46" w:rsidRPr="004D6E78" w:rsidRDefault="00682B46" w:rsidP="004D6E78">
            <w:pPr>
              <w:tabs>
                <w:tab w:val="left" w:pos="1350"/>
              </w:tabs>
              <w:rPr>
                <w:rFonts w:ascii="Arial" w:hAnsi="Arial" w:cs="Arial"/>
              </w:rPr>
            </w:pPr>
          </w:p>
        </w:tc>
      </w:tr>
      <w:tr w:rsidR="005E527B" w:rsidRPr="004D6E78" w:rsidTr="005E527B">
        <w:trPr>
          <w:trHeight w:val="299"/>
        </w:trPr>
        <w:tc>
          <w:tcPr>
            <w:tcW w:w="297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Lack of knowledge of H &amp; S requirements</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2</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682B46" w:rsidRPr="004D6E78" w:rsidRDefault="00682B46" w:rsidP="004D6E78">
            <w:pPr>
              <w:tabs>
                <w:tab w:val="left" w:pos="1350"/>
              </w:tabs>
              <w:rPr>
                <w:rFonts w:ascii="Arial" w:hAnsi="Arial" w:cs="Arial"/>
              </w:rPr>
            </w:pPr>
          </w:p>
        </w:tc>
        <w:tc>
          <w:tcPr>
            <w:tcW w:w="346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H &amp; S policy in place – reviewed annually.  Staff have copy of policy &amp; training</w:t>
            </w:r>
          </w:p>
        </w:tc>
        <w:tc>
          <w:tcPr>
            <w:tcW w:w="3940"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 xml:space="preserve">Annual visit &amp; inspections by H&amp;S </w:t>
            </w:r>
            <w:r w:rsidR="00923C75">
              <w:rPr>
                <w:rFonts w:ascii="Arial" w:hAnsi="Arial" w:cs="Arial"/>
              </w:rPr>
              <w:t>expert/</w:t>
            </w:r>
            <w:r w:rsidRPr="004D6E78">
              <w:rPr>
                <w:rFonts w:ascii="Arial" w:hAnsi="Arial" w:cs="Arial"/>
              </w:rPr>
              <w:t>contractor</w:t>
            </w:r>
          </w:p>
        </w:tc>
        <w:tc>
          <w:tcPr>
            <w:tcW w:w="1177" w:type="dxa"/>
            <w:shd w:val="clear" w:color="auto" w:fill="auto"/>
          </w:tcPr>
          <w:p w:rsidR="00682B46" w:rsidRPr="004D6E78" w:rsidRDefault="005E527B" w:rsidP="004D6E78">
            <w:pPr>
              <w:tabs>
                <w:tab w:val="left" w:pos="1350"/>
              </w:tabs>
              <w:rPr>
                <w:rFonts w:ascii="Arial" w:hAnsi="Arial" w:cs="Arial"/>
              </w:rPr>
            </w:pPr>
            <w:r>
              <w:rPr>
                <w:rFonts w:ascii="Arial" w:hAnsi="Arial" w:cs="Arial"/>
              </w:rPr>
              <w:t>Annual</w:t>
            </w:r>
          </w:p>
        </w:tc>
        <w:tc>
          <w:tcPr>
            <w:tcW w:w="85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Clerk F.Mgr</w:t>
            </w:r>
          </w:p>
        </w:tc>
      </w:tr>
      <w:tr w:rsidR="005E527B" w:rsidRPr="004D6E78" w:rsidTr="005E527B">
        <w:trPr>
          <w:trHeight w:val="299"/>
        </w:trPr>
        <w:tc>
          <w:tcPr>
            <w:tcW w:w="297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Lone working</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1</w:t>
            </w:r>
          </w:p>
        </w:tc>
        <w:tc>
          <w:tcPr>
            <w:tcW w:w="498"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682B46" w:rsidRPr="004D6E78" w:rsidRDefault="00682B46" w:rsidP="004D6E78">
            <w:pPr>
              <w:tabs>
                <w:tab w:val="left" w:pos="1350"/>
              </w:tabs>
              <w:rPr>
                <w:rFonts w:ascii="Arial" w:hAnsi="Arial" w:cs="Arial"/>
              </w:rPr>
            </w:pPr>
          </w:p>
        </w:tc>
        <w:tc>
          <w:tcPr>
            <w:tcW w:w="346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 xml:space="preserve">Mobile provided phones for lone workers </w:t>
            </w:r>
          </w:p>
        </w:tc>
        <w:tc>
          <w:tcPr>
            <w:tcW w:w="3940"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Risk assessments in place</w:t>
            </w:r>
          </w:p>
        </w:tc>
        <w:tc>
          <w:tcPr>
            <w:tcW w:w="1177" w:type="dxa"/>
            <w:shd w:val="clear" w:color="auto" w:fill="auto"/>
          </w:tcPr>
          <w:p w:rsidR="00682B46" w:rsidRPr="004D6E78" w:rsidRDefault="005E527B" w:rsidP="004D6E78">
            <w:pPr>
              <w:tabs>
                <w:tab w:val="left" w:pos="1350"/>
              </w:tabs>
              <w:rPr>
                <w:rFonts w:ascii="Arial" w:hAnsi="Arial" w:cs="Arial"/>
              </w:rPr>
            </w:pPr>
            <w:r>
              <w:rPr>
                <w:rFonts w:ascii="Arial" w:hAnsi="Arial" w:cs="Arial"/>
              </w:rPr>
              <w:t>ongoing</w:t>
            </w:r>
          </w:p>
        </w:tc>
        <w:tc>
          <w:tcPr>
            <w:tcW w:w="857" w:type="dxa"/>
            <w:shd w:val="clear" w:color="auto" w:fill="auto"/>
          </w:tcPr>
          <w:p w:rsidR="00682B46" w:rsidRPr="004D6E78" w:rsidRDefault="00682B46" w:rsidP="004D6E78">
            <w:pPr>
              <w:tabs>
                <w:tab w:val="left" w:pos="1350"/>
              </w:tabs>
              <w:rPr>
                <w:rFonts w:ascii="Arial" w:hAnsi="Arial" w:cs="Arial"/>
              </w:rPr>
            </w:pPr>
            <w:r w:rsidRPr="004D6E78">
              <w:rPr>
                <w:rFonts w:ascii="Arial" w:hAnsi="Arial" w:cs="Arial"/>
              </w:rPr>
              <w:t>F.Mgr</w:t>
            </w:r>
          </w:p>
        </w:tc>
      </w:tr>
      <w:tr w:rsidR="005E527B" w:rsidRPr="004D6E78" w:rsidTr="005E527B">
        <w:trPr>
          <w:trHeight w:val="299"/>
        </w:trPr>
        <w:tc>
          <w:tcPr>
            <w:tcW w:w="2977" w:type="dxa"/>
            <w:shd w:val="clear" w:color="auto" w:fill="auto"/>
          </w:tcPr>
          <w:p w:rsidR="006C05ED" w:rsidRPr="004D6E78" w:rsidRDefault="006C05ED" w:rsidP="004D6E78">
            <w:pPr>
              <w:tabs>
                <w:tab w:val="left" w:pos="1350"/>
              </w:tabs>
              <w:rPr>
                <w:rFonts w:ascii="Arial" w:hAnsi="Arial" w:cs="Arial"/>
              </w:rPr>
            </w:pPr>
            <w:r w:rsidRPr="004D6E78">
              <w:rPr>
                <w:rFonts w:ascii="Arial" w:hAnsi="Arial" w:cs="Arial"/>
              </w:rPr>
              <w:t>Failure to undertake H &amp; S checks</w:t>
            </w:r>
            <w:r w:rsidR="00EB795C" w:rsidRPr="004D6E78">
              <w:rPr>
                <w:rFonts w:ascii="Arial" w:hAnsi="Arial" w:cs="Arial"/>
              </w:rPr>
              <w:t xml:space="preserve"> or compliance with legislation</w:t>
            </w:r>
          </w:p>
        </w:tc>
        <w:tc>
          <w:tcPr>
            <w:tcW w:w="498" w:type="dxa"/>
            <w:shd w:val="clear" w:color="auto" w:fill="auto"/>
          </w:tcPr>
          <w:p w:rsidR="006C05ED" w:rsidRPr="004D6E78" w:rsidRDefault="006C05ED" w:rsidP="004D6E78">
            <w:pPr>
              <w:tabs>
                <w:tab w:val="left" w:pos="1350"/>
              </w:tabs>
              <w:rPr>
                <w:rFonts w:ascii="Arial" w:hAnsi="Arial" w:cs="Arial"/>
              </w:rPr>
            </w:pPr>
            <w:r w:rsidRPr="004D6E78">
              <w:rPr>
                <w:rFonts w:ascii="Arial" w:hAnsi="Arial" w:cs="Arial"/>
              </w:rPr>
              <w:t>3</w:t>
            </w:r>
          </w:p>
        </w:tc>
        <w:tc>
          <w:tcPr>
            <w:tcW w:w="498" w:type="dxa"/>
            <w:shd w:val="clear" w:color="auto" w:fill="auto"/>
          </w:tcPr>
          <w:p w:rsidR="006C05ED" w:rsidRPr="004D6E78" w:rsidRDefault="006C05ED" w:rsidP="004D6E78">
            <w:pPr>
              <w:tabs>
                <w:tab w:val="left" w:pos="1350"/>
              </w:tabs>
              <w:rPr>
                <w:rFonts w:ascii="Arial" w:hAnsi="Arial" w:cs="Arial"/>
              </w:rPr>
            </w:pPr>
            <w:r w:rsidRPr="004D6E78">
              <w:rPr>
                <w:rFonts w:ascii="Arial" w:hAnsi="Arial" w:cs="Arial"/>
              </w:rPr>
              <w:t>1</w:t>
            </w:r>
          </w:p>
        </w:tc>
        <w:tc>
          <w:tcPr>
            <w:tcW w:w="498" w:type="dxa"/>
            <w:shd w:val="clear" w:color="auto" w:fill="92D050"/>
          </w:tcPr>
          <w:p w:rsidR="006C05ED" w:rsidRPr="004D6E78" w:rsidRDefault="006C05ED" w:rsidP="004D6E78">
            <w:pPr>
              <w:tabs>
                <w:tab w:val="left" w:pos="1350"/>
              </w:tabs>
              <w:rPr>
                <w:rFonts w:ascii="Arial" w:hAnsi="Arial" w:cs="Arial"/>
              </w:rPr>
            </w:pPr>
          </w:p>
        </w:tc>
        <w:tc>
          <w:tcPr>
            <w:tcW w:w="3467" w:type="dxa"/>
            <w:shd w:val="clear" w:color="auto" w:fill="auto"/>
          </w:tcPr>
          <w:p w:rsidR="006C05ED" w:rsidRPr="004D6E78" w:rsidRDefault="006C05ED" w:rsidP="004D6E78">
            <w:pPr>
              <w:tabs>
                <w:tab w:val="left" w:pos="1350"/>
              </w:tabs>
              <w:rPr>
                <w:rFonts w:ascii="Arial" w:hAnsi="Arial" w:cs="Arial"/>
              </w:rPr>
            </w:pPr>
            <w:r w:rsidRPr="004D6E78">
              <w:rPr>
                <w:rFonts w:ascii="Arial" w:hAnsi="Arial" w:cs="Arial"/>
              </w:rPr>
              <w:t>Programme for undertaking weekly/monthly/annual checks in place - for buildings, play equipment.</w:t>
            </w:r>
          </w:p>
          <w:p w:rsidR="005E527B" w:rsidRDefault="006C05ED" w:rsidP="004D6E78">
            <w:pPr>
              <w:tabs>
                <w:tab w:val="left" w:pos="1350"/>
              </w:tabs>
              <w:rPr>
                <w:rFonts w:ascii="Arial" w:hAnsi="Arial" w:cs="Arial"/>
              </w:rPr>
            </w:pPr>
            <w:r w:rsidRPr="004D6E78">
              <w:rPr>
                <w:rFonts w:ascii="Arial" w:hAnsi="Arial" w:cs="Arial"/>
              </w:rPr>
              <w:t>H &amp; S Policy sets out requirements</w:t>
            </w:r>
          </w:p>
          <w:p w:rsidR="005E527B" w:rsidRPr="004D6E78" w:rsidRDefault="005E527B" w:rsidP="004D6E78">
            <w:pPr>
              <w:tabs>
                <w:tab w:val="left" w:pos="1350"/>
              </w:tabs>
              <w:rPr>
                <w:rFonts w:ascii="Arial" w:hAnsi="Arial" w:cs="Arial"/>
              </w:rPr>
            </w:pPr>
            <w:r>
              <w:rPr>
                <w:rFonts w:ascii="Arial" w:hAnsi="Arial" w:cs="Arial"/>
              </w:rPr>
              <w:t>Staff training – per policy</w:t>
            </w:r>
          </w:p>
        </w:tc>
        <w:tc>
          <w:tcPr>
            <w:tcW w:w="3940" w:type="dxa"/>
            <w:shd w:val="clear" w:color="auto" w:fill="auto"/>
          </w:tcPr>
          <w:p w:rsidR="006C05ED" w:rsidRPr="004D6E78" w:rsidRDefault="006C05ED" w:rsidP="004D6E78">
            <w:pPr>
              <w:tabs>
                <w:tab w:val="left" w:pos="1350"/>
              </w:tabs>
              <w:rPr>
                <w:rFonts w:ascii="Arial" w:hAnsi="Arial" w:cs="Arial"/>
              </w:rPr>
            </w:pPr>
            <w:r w:rsidRPr="004D6E78">
              <w:rPr>
                <w:rFonts w:ascii="Arial" w:hAnsi="Arial" w:cs="Arial"/>
              </w:rPr>
              <w:t>Checks/inspections recorded in logs e.g. fire alarm testing, legionella, play equipment.</w:t>
            </w:r>
          </w:p>
          <w:p w:rsidR="006C05ED" w:rsidRPr="004D6E78" w:rsidRDefault="006C05ED" w:rsidP="004D6E78">
            <w:pPr>
              <w:tabs>
                <w:tab w:val="left" w:pos="1350"/>
              </w:tabs>
              <w:rPr>
                <w:rFonts w:ascii="Arial" w:hAnsi="Arial" w:cs="Arial"/>
              </w:rPr>
            </w:pPr>
            <w:r w:rsidRPr="004D6E78">
              <w:rPr>
                <w:rFonts w:ascii="Arial" w:hAnsi="Arial" w:cs="Arial"/>
              </w:rPr>
              <w:t>Checked also at annual H &amp; S consultant visit.</w:t>
            </w:r>
          </w:p>
          <w:p w:rsidR="006C05ED" w:rsidRPr="004D6E78" w:rsidRDefault="006C05ED" w:rsidP="004D6E78">
            <w:pPr>
              <w:tabs>
                <w:tab w:val="left" w:pos="1350"/>
              </w:tabs>
              <w:rPr>
                <w:rFonts w:ascii="Arial" w:hAnsi="Arial" w:cs="Arial"/>
              </w:rPr>
            </w:pPr>
            <w:r w:rsidRPr="004D6E78">
              <w:rPr>
                <w:rFonts w:ascii="Arial" w:hAnsi="Arial" w:cs="Arial"/>
              </w:rPr>
              <w:t>Gas safe, legionella, PAT testing – annual certification in place</w:t>
            </w:r>
          </w:p>
        </w:tc>
        <w:tc>
          <w:tcPr>
            <w:tcW w:w="1177" w:type="dxa"/>
            <w:shd w:val="clear" w:color="auto" w:fill="auto"/>
          </w:tcPr>
          <w:p w:rsidR="006C05ED" w:rsidRPr="004D6E78" w:rsidRDefault="005E527B" w:rsidP="004D6E78">
            <w:pPr>
              <w:tabs>
                <w:tab w:val="left" w:pos="1350"/>
              </w:tabs>
              <w:rPr>
                <w:rFonts w:ascii="Arial" w:hAnsi="Arial" w:cs="Arial"/>
              </w:rPr>
            </w:pPr>
            <w:r>
              <w:rPr>
                <w:rFonts w:ascii="Arial" w:hAnsi="Arial" w:cs="Arial"/>
              </w:rPr>
              <w:t>ongoing</w:t>
            </w:r>
          </w:p>
        </w:tc>
        <w:tc>
          <w:tcPr>
            <w:tcW w:w="857" w:type="dxa"/>
            <w:shd w:val="clear" w:color="auto" w:fill="auto"/>
          </w:tcPr>
          <w:p w:rsidR="006C05ED" w:rsidRPr="004D6E78" w:rsidRDefault="005A495E" w:rsidP="004D6E78">
            <w:pPr>
              <w:tabs>
                <w:tab w:val="left" w:pos="1350"/>
              </w:tabs>
              <w:rPr>
                <w:rFonts w:ascii="Arial" w:hAnsi="Arial" w:cs="Arial"/>
              </w:rPr>
            </w:pPr>
            <w:r w:rsidRPr="004D6E78">
              <w:rPr>
                <w:rFonts w:ascii="Arial" w:hAnsi="Arial" w:cs="Arial"/>
              </w:rPr>
              <w:t>F.Mgr</w:t>
            </w:r>
          </w:p>
          <w:p w:rsidR="005A495E" w:rsidRPr="004D6E78" w:rsidRDefault="005A495E" w:rsidP="004D6E78">
            <w:pPr>
              <w:tabs>
                <w:tab w:val="left" w:pos="1350"/>
              </w:tabs>
              <w:rPr>
                <w:rFonts w:ascii="Arial" w:hAnsi="Arial" w:cs="Arial"/>
              </w:rPr>
            </w:pPr>
            <w:r w:rsidRPr="004D6E78">
              <w:rPr>
                <w:rFonts w:ascii="Arial" w:hAnsi="Arial" w:cs="Arial"/>
              </w:rPr>
              <w:t>Clerk</w:t>
            </w:r>
          </w:p>
        </w:tc>
      </w:tr>
    </w:tbl>
    <w:p w:rsidR="00064C0E" w:rsidRDefault="00064C0E" w:rsidP="0090089D">
      <w:pPr>
        <w:tabs>
          <w:tab w:val="left" w:pos="567"/>
        </w:tabs>
        <w:rPr>
          <w:rFonts w:ascii="Arial" w:hAnsi="Arial" w:cs="Arial"/>
        </w:rPr>
      </w:pPr>
    </w:p>
    <w:p w:rsidR="00064C0E" w:rsidRPr="00064C0E" w:rsidRDefault="00064C0E" w:rsidP="00064C0E">
      <w:pPr>
        <w:rPr>
          <w:rFonts w:ascii="Arial" w:hAnsi="Arial" w:cs="Arial"/>
        </w:rPr>
      </w:pPr>
    </w:p>
    <w:p w:rsidR="00064C0E" w:rsidRPr="00064C0E" w:rsidRDefault="00064C0E" w:rsidP="00064C0E">
      <w:pPr>
        <w:rPr>
          <w:rFonts w:ascii="Arial" w:hAnsi="Arial" w:cs="Arial"/>
        </w:rPr>
      </w:pPr>
    </w:p>
    <w:p w:rsidR="00064C0E" w:rsidRPr="00064C0E" w:rsidRDefault="00064C0E" w:rsidP="00064C0E">
      <w:pPr>
        <w:rPr>
          <w:rFonts w:ascii="Arial" w:hAnsi="Arial" w:cs="Arial"/>
        </w:rPr>
      </w:pPr>
    </w:p>
    <w:p w:rsidR="00064C0E" w:rsidRPr="00064C0E" w:rsidRDefault="00064C0E" w:rsidP="00064C0E">
      <w:pPr>
        <w:rPr>
          <w:rFonts w:ascii="Arial" w:hAnsi="Arial" w:cs="Arial"/>
        </w:rPr>
      </w:pPr>
    </w:p>
    <w:p w:rsidR="00064C0E" w:rsidRPr="00064C0E" w:rsidRDefault="00064C0E" w:rsidP="00064C0E">
      <w:pPr>
        <w:rPr>
          <w:rFonts w:ascii="Arial" w:hAnsi="Arial" w:cs="Arial"/>
        </w:rPr>
      </w:pPr>
    </w:p>
    <w:p w:rsidR="00064C0E" w:rsidRPr="00064C0E" w:rsidRDefault="00064C0E" w:rsidP="00064C0E">
      <w:pPr>
        <w:rPr>
          <w:rFonts w:ascii="Arial" w:hAnsi="Arial" w:cs="Arial"/>
        </w:rPr>
      </w:pPr>
    </w:p>
    <w:p w:rsidR="00064C0E" w:rsidRPr="00064C0E" w:rsidRDefault="00064C0E" w:rsidP="00064C0E">
      <w:pPr>
        <w:rPr>
          <w:rFonts w:ascii="Arial" w:hAnsi="Arial" w:cs="Arial"/>
        </w:rPr>
      </w:pPr>
    </w:p>
    <w:p w:rsidR="00064C0E" w:rsidRPr="00064C0E" w:rsidRDefault="00064C0E" w:rsidP="00064C0E">
      <w:pPr>
        <w:rPr>
          <w:rFonts w:ascii="Arial" w:hAnsi="Arial" w:cs="Arial"/>
        </w:rPr>
      </w:pPr>
    </w:p>
    <w:p w:rsidR="00064C0E" w:rsidRPr="00064C0E" w:rsidRDefault="00064C0E" w:rsidP="00064C0E">
      <w:pPr>
        <w:rPr>
          <w:rFonts w:ascii="Arial" w:hAnsi="Arial" w:cs="Arial"/>
        </w:rPr>
      </w:pPr>
    </w:p>
    <w:p w:rsidR="00064C0E" w:rsidRPr="00064C0E" w:rsidRDefault="00064C0E" w:rsidP="00064C0E">
      <w:pPr>
        <w:rPr>
          <w:rFonts w:ascii="Arial" w:hAnsi="Arial" w:cs="Arial"/>
        </w:rPr>
      </w:pPr>
    </w:p>
    <w:p w:rsidR="00064C0E" w:rsidRPr="00064C0E" w:rsidRDefault="00064C0E" w:rsidP="00064C0E">
      <w:pPr>
        <w:rPr>
          <w:rFonts w:ascii="Arial" w:hAnsi="Arial" w:cs="Arial"/>
        </w:rPr>
      </w:pPr>
    </w:p>
    <w:p w:rsidR="00064C0E" w:rsidRPr="00064C0E" w:rsidRDefault="00064C0E" w:rsidP="00064C0E">
      <w:pPr>
        <w:rPr>
          <w:rFonts w:ascii="Arial" w:hAnsi="Arial" w:cs="Arial"/>
        </w:rPr>
      </w:pPr>
    </w:p>
    <w:p w:rsidR="00064C0E" w:rsidRDefault="00064C0E" w:rsidP="00064C0E">
      <w:pPr>
        <w:rPr>
          <w:rFonts w:ascii="Arial" w:hAnsi="Arial" w:cs="Arial"/>
        </w:rPr>
      </w:pPr>
    </w:p>
    <w:p w:rsidR="00064C0E" w:rsidRDefault="00064C0E" w:rsidP="00064C0E">
      <w:pPr>
        <w:tabs>
          <w:tab w:val="left" w:pos="3731"/>
        </w:tabs>
        <w:rPr>
          <w:rFonts w:ascii="Arial" w:hAnsi="Arial" w:cs="Arial"/>
        </w:rPr>
      </w:pPr>
      <w:r>
        <w:rPr>
          <w:rFonts w:ascii="Arial" w:hAnsi="Arial" w:cs="Arial"/>
        </w:rPr>
        <w:tab/>
      </w:r>
    </w:p>
    <w:p w:rsidR="004A236F" w:rsidRPr="00064C0E" w:rsidRDefault="00064C0E" w:rsidP="00064C0E">
      <w:pPr>
        <w:tabs>
          <w:tab w:val="left" w:pos="3731"/>
        </w:tabs>
        <w:rPr>
          <w:rFonts w:ascii="Arial" w:hAnsi="Arial" w:cs="Arial"/>
        </w:rPr>
        <w:sectPr w:rsidR="004A236F" w:rsidRPr="00064C0E" w:rsidSect="005A661C">
          <w:pgSz w:w="15840" w:h="12240" w:orient="landscape" w:code="1"/>
          <w:pgMar w:top="426" w:right="814" w:bottom="1134" w:left="284" w:header="709" w:footer="386" w:gutter="0"/>
          <w:cols w:space="708"/>
          <w:docGrid w:linePitch="360"/>
        </w:sectPr>
      </w:pPr>
      <w:r>
        <w:rPr>
          <w:rFonts w:ascii="Arial" w:hAnsi="Arial" w:cs="Arial"/>
        </w:rPr>
        <w:tab/>
      </w:r>
    </w:p>
    <w:p w:rsidR="00DC078F" w:rsidRPr="00651356" w:rsidRDefault="00DC078F" w:rsidP="00682B46">
      <w:pPr>
        <w:rPr>
          <w:rFonts w:ascii="Arial" w:hAnsi="Arial" w:cs="Arial"/>
        </w:rPr>
      </w:pPr>
      <w:bookmarkStart w:id="0" w:name="_GoBack"/>
      <w:bookmarkEnd w:id="0"/>
    </w:p>
    <w:sectPr w:rsidR="00DC078F" w:rsidRPr="00651356" w:rsidSect="004A236F">
      <w:pgSz w:w="15840" w:h="12240" w:orient="landscape" w:code="1"/>
      <w:pgMar w:top="902" w:right="992" w:bottom="1134" w:left="10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8E4" w:rsidRDefault="00F478E4">
      <w:r>
        <w:separator/>
      </w:r>
    </w:p>
  </w:endnote>
  <w:endnote w:type="continuationSeparator" w:id="0">
    <w:p w:rsidR="00F478E4" w:rsidRDefault="00F4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GBMDE+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 LightCond">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FD" w:rsidRDefault="008D68D0" w:rsidP="00927B23">
    <w:pPr>
      <w:pStyle w:val="Footer"/>
      <w:tabs>
        <w:tab w:val="clear" w:pos="4320"/>
        <w:tab w:val="clear" w:pos="8640"/>
        <w:tab w:val="center" w:pos="5103"/>
        <w:tab w:val="right" w:pos="10206"/>
      </w:tabs>
    </w:pPr>
    <w:r>
      <w:t xml:space="preserve">    </w:t>
    </w:r>
    <w:r w:rsidR="004D4F06">
      <w:t xml:space="preserve">Risk Register Policy </w:t>
    </w:r>
    <w:r w:rsidR="00601E15">
      <w:t>– Approved at meeting of Nettleham Parish Council – 14 January 2020</w:t>
    </w:r>
    <w:r w:rsidR="00A57D54">
      <w:t>, readopted / reviewed 16 May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8E4" w:rsidRDefault="00F478E4">
      <w:r>
        <w:separator/>
      </w:r>
    </w:p>
  </w:footnote>
  <w:footnote w:type="continuationSeparator" w:id="0">
    <w:p w:rsidR="00F478E4" w:rsidRDefault="00F478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0"/>
    <w:lvl w:ilvl="0">
      <w:start w:val="1"/>
      <w:numFmt w:val="lowerLetter"/>
      <w:lvlText w:val="(%1)"/>
      <w:legacy w:legacy="1" w:legacySpace="0" w:legacyIndent="360"/>
      <w:lvlJc w:val="left"/>
      <w:pPr>
        <w:ind w:left="927" w:hanging="360"/>
      </w:pPr>
    </w:lvl>
  </w:abstractNum>
  <w:abstractNum w:abstractNumId="1" w15:restartNumberingAfterBreak="0">
    <w:nsid w:val="0000000C"/>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0"/>
    <w:multiLevelType w:val="singleLevel"/>
    <w:tmpl w:val="00000000"/>
    <w:lvl w:ilvl="0">
      <w:start w:val="1"/>
      <w:numFmt w:val="lowerLetter"/>
      <w:lvlText w:val="(%1)"/>
      <w:legacy w:legacy="1" w:legacySpace="0" w:legacyIndent="360"/>
      <w:lvlJc w:val="left"/>
      <w:pPr>
        <w:ind w:left="927" w:hanging="360"/>
      </w:pPr>
    </w:lvl>
  </w:abstractNum>
  <w:abstractNum w:abstractNumId="3" w15:restartNumberingAfterBreak="0">
    <w:nsid w:val="031909DB"/>
    <w:multiLevelType w:val="hybridMultilevel"/>
    <w:tmpl w:val="7A9C5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AA308A"/>
    <w:multiLevelType w:val="multilevel"/>
    <w:tmpl w:val="BA6AEF2A"/>
    <w:lvl w:ilvl="0">
      <w:start w:val="1"/>
      <w:numFmt w:val="bullet"/>
      <w:lvlText w:val=""/>
      <w:lvlJc w:val="left"/>
      <w:pPr>
        <w:tabs>
          <w:tab w:val="num" w:pos="720"/>
        </w:tabs>
        <w:ind w:left="720" w:hanging="360"/>
      </w:pPr>
      <w:rPr>
        <w:rFonts w:ascii="Wingdings" w:hAnsi="Wingdings" w:hint="default"/>
        <w:color w:val="00008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A3C8A"/>
    <w:multiLevelType w:val="hybridMultilevel"/>
    <w:tmpl w:val="8C48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A4770"/>
    <w:multiLevelType w:val="hybridMultilevel"/>
    <w:tmpl w:val="C1208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5779E4"/>
    <w:multiLevelType w:val="multilevel"/>
    <w:tmpl w:val="DCEE271E"/>
    <w:lvl w:ilvl="0">
      <w:start w:val="1"/>
      <w:numFmt w:val="decimal"/>
      <w:lvlText w:val="%1."/>
      <w:lvlJc w:val="left"/>
      <w:pPr>
        <w:tabs>
          <w:tab w:val="num" w:pos="720"/>
        </w:tabs>
        <w:ind w:left="720" w:hanging="360"/>
      </w:pPr>
      <w:rPr>
        <w:rFonts w:hint="default"/>
      </w:rPr>
    </w:lvl>
    <w:lvl w:ilvl="1">
      <w:start w:val="12"/>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F607BF5"/>
    <w:multiLevelType w:val="hybridMultilevel"/>
    <w:tmpl w:val="783CFB70"/>
    <w:lvl w:ilvl="0" w:tplc="976C9214">
      <w:start w:val="1"/>
      <w:numFmt w:val="bullet"/>
      <w:lvlText w:val=""/>
      <w:lvlJc w:val="left"/>
      <w:pPr>
        <w:ind w:left="720" w:hanging="360"/>
      </w:pPr>
      <w:rPr>
        <w:rFonts w:ascii="Symbol" w:hAnsi="Symbol" w:hint="default"/>
        <w:color w:val="auto"/>
        <w:sz w:val="24"/>
        <w:szCs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578CF"/>
    <w:multiLevelType w:val="hybridMultilevel"/>
    <w:tmpl w:val="D024A3C6"/>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1337ACD"/>
    <w:multiLevelType w:val="multilevel"/>
    <w:tmpl w:val="D610C448"/>
    <w:lvl w:ilvl="0">
      <w:start w:val="1"/>
      <w:numFmt w:val="bullet"/>
      <w:lvlText w:val=""/>
      <w:lvlJc w:val="left"/>
      <w:pPr>
        <w:tabs>
          <w:tab w:val="num" w:pos="360"/>
        </w:tabs>
        <w:ind w:left="357" w:hanging="357"/>
      </w:pPr>
      <w:rPr>
        <w:rFonts w:ascii="Wingdings" w:hAnsi="Wingdings" w:hint="default"/>
        <w:b w:val="0"/>
        <w:i w:val="0"/>
        <w:color w:val="000080"/>
        <w:kern w:val="24"/>
        <w:sz w:val="24"/>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87028"/>
    <w:multiLevelType w:val="hybridMultilevel"/>
    <w:tmpl w:val="FFECA0B4"/>
    <w:lvl w:ilvl="0" w:tplc="16A04CEA">
      <w:start w:val="1"/>
      <w:numFmt w:val="bullet"/>
      <w:lvlText w:val=""/>
      <w:lvlJc w:val="left"/>
      <w:pPr>
        <w:ind w:left="720" w:hanging="72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65F7E"/>
    <w:multiLevelType w:val="hybridMultilevel"/>
    <w:tmpl w:val="7FD24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70D793A"/>
    <w:multiLevelType w:val="hybridMultilevel"/>
    <w:tmpl w:val="03BA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71DA3"/>
    <w:multiLevelType w:val="singleLevel"/>
    <w:tmpl w:val="D5362D66"/>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87B5BBF"/>
    <w:multiLevelType w:val="hybridMultilevel"/>
    <w:tmpl w:val="0C4C0740"/>
    <w:lvl w:ilvl="0" w:tplc="976C9214">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36CA5"/>
    <w:multiLevelType w:val="multilevel"/>
    <w:tmpl w:val="718ECD72"/>
    <w:lvl w:ilvl="0">
      <w:start w:val="1"/>
      <w:numFmt w:val="bullet"/>
      <w:lvlText w:val=""/>
      <w:lvlJc w:val="left"/>
      <w:pPr>
        <w:tabs>
          <w:tab w:val="num" w:pos="360"/>
        </w:tabs>
        <w:ind w:left="357" w:hanging="357"/>
      </w:pPr>
      <w:rPr>
        <w:rFonts w:ascii="Wingdings" w:hAnsi="Wingdings" w:hint="default"/>
        <w:b w:val="0"/>
        <w:i w:val="0"/>
        <w:color w:val="000080"/>
        <w:kern w:val="24"/>
        <w:sz w:val="24"/>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03436"/>
    <w:multiLevelType w:val="multilevel"/>
    <w:tmpl w:val="83E433E0"/>
    <w:lvl w:ilvl="0">
      <w:start w:val="1"/>
      <w:numFmt w:val="bullet"/>
      <w:lvlText w:val=""/>
      <w:lvlJc w:val="left"/>
      <w:pPr>
        <w:tabs>
          <w:tab w:val="num" w:pos="360"/>
        </w:tabs>
        <w:ind w:left="357" w:hanging="357"/>
      </w:pPr>
      <w:rPr>
        <w:rFonts w:ascii="Wingdings" w:hAnsi="Wingdings" w:hint="default"/>
        <w:b w:val="0"/>
        <w:i w:val="0"/>
        <w:color w:val="000080"/>
        <w:kern w:val="24"/>
        <w:sz w:val="24"/>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44797"/>
    <w:multiLevelType w:val="hybridMultilevel"/>
    <w:tmpl w:val="56A2F2B2"/>
    <w:lvl w:ilvl="0" w:tplc="9F783466">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2878FA"/>
    <w:multiLevelType w:val="hybridMultilevel"/>
    <w:tmpl w:val="E79A833A"/>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49652A6"/>
    <w:multiLevelType w:val="hybridMultilevel"/>
    <w:tmpl w:val="D4404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14202F"/>
    <w:multiLevelType w:val="hybridMultilevel"/>
    <w:tmpl w:val="C50CF89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88A6C6A"/>
    <w:multiLevelType w:val="multilevel"/>
    <w:tmpl w:val="FD4CFCC2"/>
    <w:lvl w:ilvl="0">
      <w:start w:val="1"/>
      <w:numFmt w:val="bullet"/>
      <w:lvlText w:val=""/>
      <w:lvlJc w:val="left"/>
      <w:pPr>
        <w:tabs>
          <w:tab w:val="num" w:pos="360"/>
        </w:tabs>
        <w:ind w:left="357" w:hanging="357"/>
      </w:pPr>
      <w:rPr>
        <w:rFonts w:ascii="Wingdings" w:hAnsi="Wingdings" w:hint="default"/>
        <w:b w:val="0"/>
        <w:i w:val="0"/>
        <w:color w:val="000080"/>
        <w:kern w:val="24"/>
        <w:sz w:val="24"/>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E86BE2"/>
    <w:multiLevelType w:val="hybridMultilevel"/>
    <w:tmpl w:val="0866945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2D357D52"/>
    <w:multiLevelType w:val="hybridMultilevel"/>
    <w:tmpl w:val="10B2C1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302F4B"/>
    <w:multiLevelType w:val="hybridMultilevel"/>
    <w:tmpl w:val="03F2BB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E66349D"/>
    <w:multiLevelType w:val="hybridMultilevel"/>
    <w:tmpl w:val="2E0CF1BA"/>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7" w15:restartNumberingAfterBreak="0">
    <w:nsid w:val="3EDB1A24"/>
    <w:multiLevelType w:val="hybridMultilevel"/>
    <w:tmpl w:val="3890370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F81773C"/>
    <w:multiLevelType w:val="hybridMultilevel"/>
    <w:tmpl w:val="25BCF7AE"/>
    <w:lvl w:ilvl="0" w:tplc="BB08D2CC">
      <w:start w:val="5"/>
      <w:numFmt w:val="decimal"/>
      <w:lvlText w:val="%1"/>
      <w:lvlJc w:val="left"/>
      <w:pPr>
        <w:ind w:left="719"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E167A0"/>
    <w:multiLevelType w:val="hybridMultilevel"/>
    <w:tmpl w:val="7402E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DB435F"/>
    <w:multiLevelType w:val="multilevel"/>
    <w:tmpl w:val="C89A6A84"/>
    <w:lvl w:ilvl="0">
      <w:start w:val="4"/>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31" w15:restartNumberingAfterBreak="0">
    <w:nsid w:val="42863E83"/>
    <w:multiLevelType w:val="hybridMultilevel"/>
    <w:tmpl w:val="EE861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A5B39B3"/>
    <w:multiLevelType w:val="hybridMultilevel"/>
    <w:tmpl w:val="A4F4C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107AFA"/>
    <w:multiLevelType w:val="hybridMultilevel"/>
    <w:tmpl w:val="E98AF7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4176C4"/>
    <w:multiLevelType w:val="multilevel"/>
    <w:tmpl w:val="206C15F8"/>
    <w:lvl w:ilvl="0">
      <w:start w:val="1"/>
      <w:numFmt w:val="bullet"/>
      <w:lvlText w:val=""/>
      <w:lvlJc w:val="left"/>
      <w:pPr>
        <w:tabs>
          <w:tab w:val="num" w:pos="2520"/>
        </w:tabs>
        <w:ind w:left="2520" w:hanging="360"/>
      </w:pPr>
      <w:rPr>
        <w:rFonts w:ascii="Wingdings" w:hAnsi="Wingdings" w:hint="default"/>
        <w:color w:val="000080"/>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3DD1F5D"/>
    <w:multiLevelType w:val="hybridMultilevel"/>
    <w:tmpl w:val="D1FC5FF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5682B90"/>
    <w:multiLevelType w:val="singleLevel"/>
    <w:tmpl w:val="D5362D66"/>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6A07FCB"/>
    <w:multiLevelType w:val="multilevel"/>
    <w:tmpl w:val="7BEA3800"/>
    <w:lvl w:ilvl="0">
      <w:start w:val="4"/>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7E52654"/>
    <w:multiLevelType w:val="hybridMultilevel"/>
    <w:tmpl w:val="17DCA376"/>
    <w:lvl w:ilvl="0" w:tplc="00000000">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A73B83"/>
    <w:multiLevelType w:val="multilevel"/>
    <w:tmpl w:val="BF04AA50"/>
    <w:lvl w:ilvl="0">
      <w:start w:val="1"/>
      <w:numFmt w:val="bullet"/>
      <w:lvlText w:val=""/>
      <w:lvlJc w:val="left"/>
      <w:pPr>
        <w:tabs>
          <w:tab w:val="num" w:pos="360"/>
        </w:tabs>
        <w:ind w:left="357" w:hanging="357"/>
      </w:pPr>
      <w:rPr>
        <w:rFonts w:ascii="Wingdings" w:hAnsi="Wingdings" w:hint="default"/>
        <w:b w:val="0"/>
        <w:i w:val="0"/>
        <w:color w:val="000080"/>
        <w:kern w:val="24"/>
        <w:sz w:val="24"/>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303A0C"/>
    <w:multiLevelType w:val="multilevel"/>
    <w:tmpl w:val="46D48888"/>
    <w:lvl w:ilvl="0">
      <w:start w:val="4"/>
      <w:numFmt w:val="decimal"/>
      <w:lvlText w:val="%1."/>
      <w:lvlJc w:val="left"/>
      <w:pPr>
        <w:ind w:left="720" w:hanging="360"/>
      </w:pPr>
      <w:rPr>
        <w:rFonts w:hint="default"/>
      </w:rPr>
    </w:lvl>
    <w:lvl w:ilvl="1">
      <w:start w:val="1"/>
      <w:numFmt w:val="decimal"/>
      <w:isLgl/>
      <w:lvlText w:val="%1.%2"/>
      <w:lvlJc w:val="left"/>
      <w:pPr>
        <w:ind w:left="1110"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FAA43CE"/>
    <w:multiLevelType w:val="hybridMultilevel"/>
    <w:tmpl w:val="1242B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45A0F43"/>
    <w:multiLevelType w:val="hybridMultilevel"/>
    <w:tmpl w:val="6D2CD2AC"/>
    <w:lvl w:ilvl="0" w:tplc="2F482922">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47B1329"/>
    <w:multiLevelType w:val="hybridMultilevel"/>
    <w:tmpl w:val="663E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D030C1"/>
    <w:multiLevelType w:val="hybridMultilevel"/>
    <w:tmpl w:val="4D2C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017E61"/>
    <w:multiLevelType w:val="hybridMultilevel"/>
    <w:tmpl w:val="B6985606"/>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E046E88"/>
    <w:multiLevelType w:val="multilevel"/>
    <w:tmpl w:val="43547C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7E3E02"/>
    <w:multiLevelType w:val="singleLevel"/>
    <w:tmpl w:val="D5362D66"/>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30A0477"/>
    <w:multiLevelType w:val="singleLevel"/>
    <w:tmpl w:val="3AA4F496"/>
    <w:lvl w:ilvl="0">
      <w:start w:val="1"/>
      <w:numFmt w:val="lowerLetter"/>
      <w:lvlText w:val="(%1)"/>
      <w:legacy w:legacy="1" w:legacySpace="0" w:legacyIndent="360"/>
      <w:lvlJc w:val="left"/>
      <w:pPr>
        <w:ind w:left="927" w:hanging="360"/>
      </w:pPr>
      <w:rPr>
        <w:rFonts w:ascii="Calibri" w:hAnsi="Calibri" w:cs="Calibri" w:hint="default"/>
      </w:rPr>
    </w:lvl>
  </w:abstractNum>
  <w:abstractNum w:abstractNumId="49" w15:restartNumberingAfterBreak="0">
    <w:nsid w:val="790A37AE"/>
    <w:multiLevelType w:val="hybridMultilevel"/>
    <w:tmpl w:val="8760D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4"/>
  </w:num>
  <w:num w:numId="4">
    <w:abstractNumId w:val="4"/>
  </w:num>
  <w:num w:numId="5">
    <w:abstractNumId w:val="22"/>
  </w:num>
  <w:num w:numId="6">
    <w:abstractNumId w:val="47"/>
  </w:num>
  <w:num w:numId="7">
    <w:abstractNumId w:val="0"/>
  </w:num>
  <w:num w:numId="8">
    <w:abstractNumId w:val="16"/>
  </w:num>
  <w:num w:numId="9">
    <w:abstractNumId w:val="10"/>
  </w:num>
  <w:num w:numId="10">
    <w:abstractNumId w:val="39"/>
  </w:num>
  <w:num w:numId="11">
    <w:abstractNumId w:val="17"/>
  </w:num>
  <w:num w:numId="12">
    <w:abstractNumId w:val="14"/>
  </w:num>
  <w:num w:numId="13">
    <w:abstractNumId w:val="36"/>
  </w:num>
  <w:num w:numId="14">
    <w:abstractNumId w:val="6"/>
  </w:num>
  <w:num w:numId="15">
    <w:abstractNumId w:val="49"/>
  </w:num>
  <w:num w:numId="16">
    <w:abstractNumId w:val="13"/>
  </w:num>
  <w:num w:numId="17">
    <w:abstractNumId w:val="44"/>
  </w:num>
  <w:num w:numId="18">
    <w:abstractNumId w:val="38"/>
  </w:num>
  <w:num w:numId="19">
    <w:abstractNumId w:val="43"/>
  </w:num>
  <w:num w:numId="20">
    <w:abstractNumId w:val="18"/>
  </w:num>
  <w:num w:numId="21">
    <w:abstractNumId w:val="7"/>
  </w:num>
  <w:num w:numId="22">
    <w:abstractNumId w:val="32"/>
  </w:num>
  <w:num w:numId="23">
    <w:abstractNumId w:val="48"/>
  </w:num>
  <w:num w:numId="24">
    <w:abstractNumId w:val="12"/>
  </w:num>
  <w:num w:numId="25">
    <w:abstractNumId w:val="15"/>
  </w:num>
  <w:num w:numId="26">
    <w:abstractNumId w:val="11"/>
  </w:num>
  <w:num w:numId="27">
    <w:abstractNumId w:val="8"/>
  </w:num>
  <w:num w:numId="28">
    <w:abstractNumId w:val="5"/>
  </w:num>
  <w:num w:numId="29">
    <w:abstractNumId w:val="42"/>
  </w:num>
  <w:num w:numId="30">
    <w:abstractNumId w:val="26"/>
  </w:num>
  <w:num w:numId="31">
    <w:abstractNumId w:val="25"/>
  </w:num>
  <w:num w:numId="32">
    <w:abstractNumId w:val="20"/>
  </w:num>
  <w:num w:numId="33">
    <w:abstractNumId w:val="29"/>
  </w:num>
  <w:num w:numId="34">
    <w:abstractNumId w:val="3"/>
  </w:num>
  <w:num w:numId="35">
    <w:abstractNumId w:val="24"/>
  </w:num>
  <w:num w:numId="36">
    <w:abstractNumId w:val="41"/>
  </w:num>
  <w:num w:numId="37">
    <w:abstractNumId w:val="23"/>
  </w:num>
  <w:num w:numId="38">
    <w:abstractNumId w:val="33"/>
  </w:num>
  <w:num w:numId="39">
    <w:abstractNumId w:val="30"/>
  </w:num>
  <w:num w:numId="40">
    <w:abstractNumId w:val="40"/>
  </w:num>
  <w:num w:numId="41">
    <w:abstractNumId w:val="37"/>
  </w:num>
  <w:num w:numId="42">
    <w:abstractNumId w:val="46"/>
  </w:num>
  <w:num w:numId="43">
    <w:abstractNumId w:val="9"/>
  </w:num>
  <w:num w:numId="44">
    <w:abstractNumId w:val="21"/>
  </w:num>
  <w:num w:numId="45">
    <w:abstractNumId w:val="45"/>
  </w:num>
  <w:num w:numId="46">
    <w:abstractNumId w:val="19"/>
  </w:num>
  <w:num w:numId="47">
    <w:abstractNumId w:val="35"/>
  </w:num>
  <w:num w:numId="48">
    <w:abstractNumId w:val="27"/>
  </w:num>
  <w:num w:numId="49">
    <w:abstractNumId w:val="31"/>
  </w:num>
  <w:num w:numId="5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F3"/>
    <w:rsid w:val="000020A1"/>
    <w:rsid w:val="00004C7D"/>
    <w:rsid w:val="00010F19"/>
    <w:rsid w:val="00011535"/>
    <w:rsid w:val="000131B2"/>
    <w:rsid w:val="00014BEC"/>
    <w:rsid w:val="000229AA"/>
    <w:rsid w:val="00025276"/>
    <w:rsid w:val="00032EDB"/>
    <w:rsid w:val="0003444F"/>
    <w:rsid w:val="000400F4"/>
    <w:rsid w:val="00053E2F"/>
    <w:rsid w:val="00064C0E"/>
    <w:rsid w:val="00073DA3"/>
    <w:rsid w:val="000766B7"/>
    <w:rsid w:val="00082FA6"/>
    <w:rsid w:val="00084E77"/>
    <w:rsid w:val="0009045D"/>
    <w:rsid w:val="00090BC8"/>
    <w:rsid w:val="0009218F"/>
    <w:rsid w:val="00093925"/>
    <w:rsid w:val="000966FA"/>
    <w:rsid w:val="000A15D5"/>
    <w:rsid w:val="000A1F04"/>
    <w:rsid w:val="000A4718"/>
    <w:rsid w:val="000A5443"/>
    <w:rsid w:val="000C19AE"/>
    <w:rsid w:val="000C71D5"/>
    <w:rsid w:val="000D554F"/>
    <w:rsid w:val="000D5DBF"/>
    <w:rsid w:val="00100F65"/>
    <w:rsid w:val="001038BA"/>
    <w:rsid w:val="001242CD"/>
    <w:rsid w:val="00124DD5"/>
    <w:rsid w:val="00125F1A"/>
    <w:rsid w:val="00130809"/>
    <w:rsid w:val="0013110D"/>
    <w:rsid w:val="00134075"/>
    <w:rsid w:val="00152649"/>
    <w:rsid w:val="00156B36"/>
    <w:rsid w:val="00157B8E"/>
    <w:rsid w:val="001623B8"/>
    <w:rsid w:val="001636AA"/>
    <w:rsid w:val="001648DB"/>
    <w:rsid w:val="00164F62"/>
    <w:rsid w:val="00165D99"/>
    <w:rsid w:val="00170171"/>
    <w:rsid w:val="00175539"/>
    <w:rsid w:val="0017660E"/>
    <w:rsid w:val="0017767A"/>
    <w:rsid w:val="00183D96"/>
    <w:rsid w:val="00184E13"/>
    <w:rsid w:val="0019132F"/>
    <w:rsid w:val="001949A0"/>
    <w:rsid w:val="001A38D1"/>
    <w:rsid w:val="001A3DB3"/>
    <w:rsid w:val="001A5E8C"/>
    <w:rsid w:val="001B5068"/>
    <w:rsid w:val="001C01FE"/>
    <w:rsid w:val="001C2DA2"/>
    <w:rsid w:val="001E7559"/>
    <w:rsid w:val="001E7DFC"/>
    <w:rsid w:val="001F1030"/>
    <w:rsid w:val="001F19EF"/>
    <w:rsid w:val="0021537D"/>
    <w:rsid w:val="00215CF7"/>
    <w:rsid w:val="0022185F"/>
    <w:rsid w:val="002246B5"/>
    <w:rsid w:val="00233861"/>
    <w:rsid w:val="00242C1F"/>
    <w:rsid w:val="00250D49"/>
    <w:rsid w:val="0027004D"/>
    <w:rsid w:val="00285997"/>
    <w:rsid w:val="002A14CB"/>
    <w:rsid w:val="002A2E4B"/>
    <w:rsid w:val="002A5EAA"/>
    <w:rsid w:val="002B3E3E"/>
    <w:rsid w:val="002B4E44"/>
    <w:rsid w:val="002B5665"/>
    <w:rsid w:val="002B5F76"/>
    <w:rsid w:val="002C04F5"/>
    <w:rsid w:val="002C0672"/>
    <w:rsid w:val="002C5BB1"/>
    <w:rsid w:val="002D4D6A"/>
    <w:rsid w:val="002E05F4"/>
    <w:rsid w:val="002F018E"/>
    <w:rsid w:val="002F75C4"/>
    <w:rsid w:val="0030514E"/>
    <w:rsid w:val="003057CA"/>
    <w:rsid w:val="00305B73"/>
    <w:rsid w:val="003063F1"/>
    <w:rsid w:val="00307C03"/>
    <w:rsid w:val="00313B73"/>
    <w:rsid w:val="003142C0"/>
    <w:rsid w:val="003151D4"/>
    <w:rsid w:val="003163C3"/>
    <w:rsid w:val="00327AF6"/>
    <w:rsid w:val="00334CDB"/>
    <w:rsid w:val="003461E9"/>
    <w:rsid w:val="0034620B"/>
    <w:rsid w:val="00347E72"/>
    <w:rsid w:val="00352915"/>
    <w:rsid w:val="00355275"/>
    <w:rsid w:val="00361006"/>
    <w:rsid w:val="00367ADB"/>
    <w:rsid w:val="0037233C"/>
    <w:rsid w:val="00374AE4"/>
    <w:rsid w:val="0037640B"/>
    <w:rsid w:val="00392ADC"/>
    <w:rsid w:val="003A1EEA"/>
    <w:rsid w:val="003C550A"/>
    <w:rsid w:val="003C7059"/>
    <w:rsid w:val="003C7B8F"/>
    <w:rsid w:val="003D752C"/>
    <w:rsid w:val="003E70C5"/>
    <w:rsid w:val="003F00FB"/>
    <w:rsid w:val="003F063C"/>
    <w:rsid w:val="003F7747"/>
    <w:rsid w:val="00413E6D"/>
    <w:rsid w:val="00417118"/>
    <w:rsid w:val="0042085B"/>
    <w:rsid w:val="00422634"/>
    <w:rsid w:val="00426EB6"/>
    <w:rsid w:val="004368CC"/>
    <w:rsid w:val="00440319"/>
    <w:rsid w:val="004405E2"/>
    <w:rsid w:val="00443B93"/>
    <w:rsid w:val="00446A68"/>
    <w:rsid w:val="004540A3"/>
    <w:rsid w:val="00455325"/>
    <w:rsid w:val="00456840"/>
    <w:rsid w:val="00460999"/>
    <w:rsid w:val="004635EE"/>
    <w:rsid w:val="004662FC"/>
    <w:rsid w:val="00466C4B"/>
    <w:rsid w:val="00467AE4"/>
    <w:rsid w:val="00470B11"/>
    <w:rsid w:val="004727F1"/>
    <w:rsid w:val="00487954"/>
    <w:rsid w:val="00496C1C"/>
    <w:rsid w:val="004A236F"/>
    <w:rsid w:val="004A3EE0"/>
    <w:rsid w:val="004B4718"/>
    <w:rsid w:val="004C03AC"/>
    <w:rsid w:val="004D25A8"/>
    <w:rsid w:val="004D2872"/>
    <w:rsid w:val="004D373C"/>
    <w:rsid w:val="004D4F06"/>
    <w:rsid w:val="004D6E78"/>
    <w:rsid w:val="004E3821"/>
    <w:rsid w:val="004E676D"/>
    <w:rsid w:val="004F70AC"/>
    <w:rsid w:val="00505FA7"/>
    <w:rsid w:val="005137A8"/>
    <w:rsid w:val="0051416A"/>
    <w:rsid w:val="00516C35"/>
    <w:rsid w:val="00522543"/>
    <w:rsid w:val="00526708"/>
    <w:rsid w:val="00534247"/>
    <w:rsid w:val="00542060"/>
    <w:rsid w:val="00550B80"/>
    <w:rsid w:val="0055461E"/>
    <w:rsid w:val="00565FC6"/>
    <w:rsid w:val="00580CF9"/>
    <w:rsid w:val="005A1A95"/>
    <w:rsid w:val="005A2238"/>
    <w:rsid w:val="005A2285"/>
    <w:rsid w:val="005A495E"/>
    <w:rsid w:val="005A661C"/>
    <w:rsid w:val="005A6E3B"/>
    <w:rsid w:val="005B2F9D"/>
    <w:rsid w:val="005C1680"/>
    <w:rsid w:val="005C3D30"/>
    <w:rsid w:val="005E1020"/>
    <w:rsid w:val="005E527B"/>
    <w:rsid w:val="005F4C30"/>
    <w:rsid w:val="005F6580"/>
    <w:rsid w:val="00601E15"/>
    <w:rsid w:val="006161A7"/>
    <w:rsid w:val="00620A34"/>
    <w:rsid w:val="00622B4A"/>
    <w:rsid w:val="00626ABC"/>
    <w:rsid w:val="00627F32"/>
    <w:rsid w:val="0063016E"/>
    <w:rsid w:val="00643FEC"/>
    <w:rsid w:val="00644991"/>
    <w:rsid w:val="00651356"/>
    <w:rsid w:val="0066047B"/>
    <w:rsid w:val="00662093"/>
    <w:rsid w:val="006645E4"/>
    <w:rsid w:val="006716AD"/>
    <w:rsid w:val="00671753"/>
    <w:rsid w:val="0067642A"/>
    <w:rsid w:val="00682B46"/>
    <w:rsid w:val="006A49E3"/>
    <w:rsid w:val="006B1A4E"/>
    <w:rsid w:val="006B513B"/>
    <w:rsid w:val="006B77F4"/>
    <w:rsid w:val="006B789B"/>
    <w:rsid w:val="006C05ED"/>
    <w:rsid w:val="006C0A77"/>
    <w:rsid w:val="006C2DAB"/>
    <w:rsid w:val="006C4518"/>
    <w:rsid w:val="006E5F6E"/>
    <w:rsid w:val="006F123C"/>
    <w:rsid w:val="006F6017"/>
    <w:rsid w:val="00704F39"/>
    <w:rsid w:val="007143DD"/>
    <w:rsid w:val="00736742"/>
    <w:rsid w:val="0075063F"/>
    <w:rsid w:val="007533C5"/>
    <w:rsid w:val="00753A72"/>
    <w:rsid w:val="0075485B"/>
    <w:rsid w:val="00756580"/>
    <w:rsid w:val="0075675A"/>
    <w:rsid w:val="00765F0D"/>
    <w:rsid w:val="00770AC0"/>
    <w:rsid w:val="00780316"/>
    <w:rsid w:val="007876C8"/>
    <w:rsid w:val="00796515"/>
    <w:rsid w:val="007A6A15"/>
    <w:rsid w:val="007B0BC1"/>
    <w:rsid w:val="007B3062"/>
    <w:rsid w:val="007B67F9"/>
    <w:rsid w:val="007B7F34"/>
    <w:rsid w:val="007D08A7"/>
    <w:rsid w:val="007D3748"/>
    <w:rsid w:val="007D46B2"/>
    <w:rsid w:val="007D67AE"/>
    <w:rsid w:val="007D7B5F"/>
    <w:rsid w:val="007E02E1"/>
    <w:rsid w:val="007F0FB4"/>
    <w:rsid w:val="007F3DB4"/>
    <w:rsid w:val="007F636F"/>
    <w:rsid w:val="0080566F"/>
    <w:rsid w:val="00807DB7"/>
    <w:rsid w:val="00821ED7"/>
    <w:rsid w:val="0082413D"/>
    <w:rsid w:val="008363F5"/>
    <w:rsid w:val="00841C18"/>
    <w:rsid w:val="00841E23"/>
    <w:rsid w:val="00842865"/>
    <w:rsid w:val="00855532"/>
    <w:rsid w:val="008567E9"/>
    <w:rsid w:val="00865FB2"/>
    <w:rsid w:val="00871199"/>
    <w:rsid w:val="008745F2"/>
    <w:rsid w:val="00893BAE"/>
    <w:rsid w:val="00895B5D"/>
    <w:rsid w:val="008A0076"/>
    <w:rsid w:val="008A6100"/>
    <w:rsid w:val="008A7EB9"/>
    <w:rsid w:val="008B557F"/>
    <w:rsid w:val="008B5BC2"/>
    <w:rsid w:val="008D11F4"/>
    <w:rsid w:val="008D68D0"/>
    <w:rsid w:val="008D71FB"/>
    <w:rsid w:val="008E24B8"/>
    <w:rsid w:val="008E4878"/>
    <w:rsid w:val="008E4C79"/>
    <w:rsid w:val="008F0F57"/>
    <w:rsid w:val="008F1B18"/>
    <w:rsid w:val="008F2CF8"/>
    <w:rsid w:val="0090089D"/>
    <w:rsid w:val="00923C75"/>
    <w:rsid w:val="00927A16"/>
    <w:rsid w:val="00927B23"/>
    <w:rsid w:val="0094495A"/>
    <w:rsid w:val="00944B4C"/>
    <w:rsid w:val="00950323"/>
    <w:rsid w:val="00951F6E"/>
    <w:rsid w:val="00953A6E"/>
    <w:rsid w:val="00954148"/>
    <w:rsid w:val="0095473F"/>
    <w:rsid w:val="009573D1"/>
    <w:rsid w:val="00957F9F"/>
    <w:rsid w:val="00962C8C"/>
    <w:rsid w:val="00963A42"/>
    <w:rsid w:val="00963F0C"/>
    <w:rsid w:val="00987B81"/>
    <w:rsid w:val="00995370"/>
    <w:rsid w:val="00996A15"/>
    <w:rsid w:val="00996F27"/>
    <w:rsid w:val="00996FC9"/>
    <w:rsid w:val="009A5907"/>
    <w:rsid w:val="009A76A7"/>
    <w:rsid w:val="009A7A3C"/>
    <w:rsid w:val="009B1A13"/>
    <w:rsid w:val="009B4473"/>
    <w:rsid w:val="009C2045"/>
    <w:rsid w:val="009C3B97"/>
    <w:rsid w:val="009D5BD4"/>
    <w:rsid w:val="009F340E"/>
    <w:rsid w:val="00A02875"/>
    <w:rsid w:val="00A104AD"/>
    <w:rsid w:val="00A136DF"/>
    <w:rsid w:val="00A16BB0"/>
    <w:rsid w:val="00A21EFB"/>
    <w:rsid w:val="00A25FB1"/>
    <w:rsid w:val="00A2624E"/>
    <w:rsid w:val="00A448D5"/>
    <w:rsid w:val="00A5241D"/>
    <w:rsid w:val="00A52B5F"/>
    <w:rsid w:val="00A53095"/>
    <w:rsid w:val="00A57D54"/>
    <w:rsid w:val="00A61317"/>
    <w:rsid w:val="00A658FE"/>
    <w:rsid w:val="00A670EB"/>
    <w:rsid w:val="00A714C8"/>
    <w:rsid w:val="00A71BFA"/>
    <w:rsid w:val="00A8041A"/>
    <w:rsid w:val="00A8073A"/>
    <w:rsid w:val="00A8143A"/>
    <w:rsid w:val="00A912C9"/>
    <w:rsid w:val="00A91FAF"/>
    <w:rsid w:val="00A96A1D"/>
    <w:rsid w:val="00AA3F75"/>
    <w:rsid w:val="00AA59E3"/>
    <w:rsid w:val="00AB3DAA"/>
    <w:rsid w:val="00AB4EED"/>
    <w:rsid w:val="00AC4874"/>
    <w:rsid w:val="00AC72B7"/>
    <w:rsid w:val="00AD5F4E"/>
    <w:rsid w:val="00AE6335"/>
    <w:rsid w:val="00AF24AB"/>
    <w:rsid w:val="00AF2A06"/>
    <w:rsid w:val="00AF6DBE"/>
    <w:rsid w:val="00AF7557"/>
    <w:rsid w:val="00AF7D1B"/>
    <w:rsid w:val="00B0105E"/>
    <w:rsid w:val="00B062C1"/>
    <w:rsid w:val="00B201E8"/>
    <w:rsid w:val="00B30E35"/>
    <w:rsid w:val="00B43CAE"/>
    <w:rsid w:val="00B53B69"/>
    <w:rsid w:val="00B54C77"/>
    <w:rsid w:val="00B63F83"/>
    <w:rsid w:val="00B65C46"/>
    <w:rsid w:val="00B74637"/>
    <w:rsid w:val="00B80632"/>
    <w:rsid w:val="00B8618C"/>
    <w:rsid w:val="00B94065"/>
    <w:rsid w:val="00BA2AFC"/>
    <w:rsid w:val="00BA3F3C"/>
    <w:rsid w:val="00BA4948"/>
    <w:rsid w:val="00BB0592"/>
    <w:rsid w:val="00BC45EB"/>
    <w:rsid w:val="00BD064D"/>
    <w:rsid w:val="00BD7FCF"/>
    <w:rsid w:val="00BE1979"/>
    <w:rsid w:val="00BE605A"/>
    <w:rsid w:val="00BE63AB"/>
    <w:rsid w:val="00BF33AE"/>
    <w:rsid w:val="00C02A09"/>
    <w:rsid w:val="00C06655"/>
    <w:rsid w:val="00C07FCA"/>
    <w:rsid w:val="00C17CA9"/>
    <w:rsid w:val="00C206B7"/>
    <w:rsid w:val="00C21C46"/>
    <w:rsid w:val="00C23BD9"/>
    <w:rsid w:val="00C24B7F"/>
    <w:rsid w:val="00C33DB2"/>
    <w:rsid w:val="00C41DDE"/>
    <w:rsid w:val="00C51169"/>
    <w:rsid w:val="00C56DD9"/>
    <w:rsid w:val="00C6406C"/>
    <w:rsid w:val="00C66A4C"/>
    <w:rsid w:val="00C827B2"/>
    <w:rsid w:val="00C92BB6"/>
    <w:rsid w:val="00C92C7B"/>
    <w:rsid w:val="00C9688F"/>
    <w:rsid w:val="00CA7C93"/>
    <w:rsid w:val="00CB0BE2"/>
    <w:rsid w:val="00CB25F8"/>
    <w:rsid w:val="00CB6E64"/>
    <w:rsid w:val="00CD5A83"/>
    <w:rsid w:val="00CE7E6F"/>
    <w:rsid w:val="00CF5B01"/>
    <w:rsid w:val="00CF5F37"/>
    <w:rsid w:val="00D001F9"/>
    <w:rsid w:val="00D0607C"/>
    <w:rsid w:val="00D24989"/>
    <w:rsid w:val="00D3016B"/>
    <w:rsid w:val="00D32321"/>
    <w:rsid w:val="00D326A0"/>
    <w:rsid w:val="00D34186"/>
    <w:rsid w:val="00D344E0"/>
    <w:rsid w:val="00D36AAA"/>
    <w:rsid w:val="00D6086D"/>
    <w:rsid w:val="00D62C99"/>
    <w:rsid w:val="00D6737B"/>
    <w:rsid w:val="00D73EE3"/>
    <w:rsid w:val="00D74182"/>
    <w:rsid w:val="00D85004"/>
    <w:rsid w:val="00D867E4"/>
    <w:rsid w:val="00D92E64"/>
    <w:rsid w:val="00D96C4C"/>
    <w:rsid w:val="00D96DC8"/>
    <w:rsid w:val="00DA4258"/>
    <w:rsid w:val="00DC078F"/>
    <w:rsid w:val="00DC5A1A"/>
    <w:rsid w:val="00DD3211"/>
    <w:rsid w:val="00DD55D8"/>
    <w:rsid w:val="00DE1CA6"/>
    <w:rsid w:val="00DE44AA"/>
    <w:rsid w:val="00DF0565"/>
    <w:rsid w:val="00DF6A2F"/>
    <w:rsid w:val="00E04CF9"/>
    <w:rsid w:val="00E13506"/>
    <w:rsid w:val="00E14242"/>
    <w:rsid w:val="00E21DFE"/>
    <w:rsid w:val="00E30FB4"/>
    <w:rsid w:val="00E31044"/>
    <w:rsid w:val="00E33B65"/>
    <w:rsid w:val="00E406F3"/>
    <w:rsid w:val="00E40911"/>
    <w:rsid w:val="00E43323"/>
    <w:rsid w:val="00E44E11"/>
    <w:rsid w:val="00E519FD"/>
    <w:rsid w:val="00E61E96"/>
    <w:rsid w:val="00E65287"/>
    <w:rsid w:val="00E727D9"/>
    <w:rsid w:val="00E75B7B"/>
    <w:rsid w:val="00E775A3"/>
    <w:rsid w:val="00E807AD"/>
    <w:rsid w:val="00E85C95"/>
    <w:rsid w:val="00EA35C3"/>
    <w:rsid w:val="00EA38AC"/>
    <w:rsid w:val="00EA4D0B"/>
    <w:rsid w:val="00EB795C"/>
    <w:rsid w:val="00ED561F"/>
    <w:rsid w:val="00EE0B5D"/>
    <w:rsid w:val="00EE1065"/>
    <w:rsid w:val="00EE4302"/>
    <w:rsid w:val="00EE7CB8"/>
    <w:rsid w:val="00EF0025"/>
    <w:rsid w:val="00EF4383"/>
    <w:rsid w:val="00F17071"/>
    <w:rsid w:val="00F2556F"/>
    <w:rsid w:val="00F27D23"/>
    <w:rsid w:val="00F306B2"/>
    <w:rsid w:val="00F31148"/>
    <w:rsid w:val="00F32D40"/>
    <w:rsid w:val="00F472D9"/>
    <w:rsid w:val="00F478E4"/>
    <w:rsid w:val="00F47A4E"/>
    <w:rsid w:val="00F55551"/>
    <w:rsid w:val="00F60C68"/>
    <w:rsid w:val="00F64032"/>
    <w:rsid w:val="00F64179"/>
    <w:rsid w:val="00F66C21"/>
    <w:rsid w:val="00F8345E"/>
    <w:rsid w:val="00F8533A"/>
    <w:rsid w:val="00FA02B2"/>
    <w:rsid w:val="00FA14C4"/>
    <w:rsid w:val="00FA7772"/>
    <w:rsid w:val="00FB2F21"/>
    <w:rsid w:val="00FB5440"/>
    <w:rsid w:val="00FB701C"/>
    <w:rsid w:val="00FC6C69"/>
    <w:rsid w:val="00FC6D5D"/>
    <w:rsid w:val="00FC7165"/>
    <w:rsid w:val="00FD3FA0"/>
    <w:rsid w:val="00FD768C"/>
    <w:rsid w:val="00FE210F"/>
    <w:rsid w:val="00FF1875"/>
    <w:rsid w:val="00FF588E"/>
    <w:rsid w:val="00FF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DB5ED7"/>
  <w15:chartTrackingRefBased/>
  <w15:docId w15:val="{6CCBC8E5-4738-4A60-A00B-26638953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eastAsia="en-US"/>
    </w:rPr>
  </w:style>
  <w:style w:type="paragraph" w:styleId="Heading2">
    <w:name w:val="heading 2"/>
    <w:basedOn w:val="Normal"/>
    <w:next w:val="Normal"/>
    <w:link w:val="Heading2Char"/>
    <w:qFormat/>
    <w:rsid w:val="001C01FE"/>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6716AD"/>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qFormat/>
    <w:rsid w:val="001C01FE"/>
    <w:pPr>
      <w:keepNext/>
      <w:spacing w:before="240" w:after="60"/>
      <w:outlineLvl w:val="3"/>
    </w:pPr>
    <w:rPr>
      <w:rFonts w:ascii="Times New Roman" w:hAnsi="Times New Roman"/>
      <w:b/>
      <w:bCs/>
      <w:sz w:val="28"/>
      <w:szCs w:val="28"/>
      <w:lang w:val="en-US"/>
    </w:rPr>
  </w:style>
  <w:style w:type="paragraph" w:styleId="Heading8">
    <w:name w:val="heading 8"/>
    <w:basedOn w:val="Normal"/>
    <w:next w:val="Normal"/>
    <w:link w:val="Heading8Char"/>
    <w:qFormat/>
    <w:rsid w:val="001C01FE"/>
    <w:pPr>
      <w:keepNext/>
      <w:widowControl w:val="0"/>
      <w:tabs>
        <w:tab w:val="left" w:pos="-720"/>
      </w:tabs>
      <w:suppressAutoHyphens/>
      <w:autoSpaceDE w:val="0"/>
      <w:autoSpaceDN w:val="0"/>
      <w:adjustRightInd w:val="0"/>
      <w:spacing w:line="240" w:lineRule="atLeast"/>
      <w:jc w:val="both"/>
      <w:outlineLvl w:val="7"/>
    </w:pPr>
    <w:rPr>
      <w:rFonts w:ascii="Times New Roman" w:hAnsi="Times New Roman"/>
      <w:b/>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06655"/>
    <w:pPr>
      <w:tabs>
        <w:tab w:val="center" w:pos="4320"/>
        <w:tab w:val="right" w:pos="8640"/>
      </w:tabs>
    </w:pPr>
  </w:style>
  <w:style w:type="paragraph" w:styleId="Footer">
    <w:name w:val="footer"/>
    <w:basedOn w:val="Normal"/>
    <w:link w:val="FooterChar"/>
    <w:rsid w:val="00C06655"/>
    <w:pPr>
      <w:tabs>
        <w:tab w:val="center" w:pos="4320"/>
        <w:tab w:val="right" w:pos="8640"/>
      </w:tabs>
    </w:pPr>
  </w:style>
  <w:style w:type="character" w:styleId="Hyperlink">
    <w:name w:val="Hyperlink"/>
    <w:uiPriority w:val="99"/>
    <w:unhideWhenUsed/>
    <w:rsid w:val="00EA4D0B"/>
    <w:rPr>
      <w:rFonts w:ascii="Times New Roman" w:hAnsi="Times New Roman" w:cs="Times New Roman" w:hint="default"/>
      <w:color w:val="0000FF"/>
      <w:u w:val="single"/>
    </w:rPr>
  </w:style>
  <w:style w:type="paragraph" w:customStyle="1" w:styleId="Default">
    <w:name w:val="Default"/>
    <w:rsid w:val="00550B80"/>
    <w:pPr>
      <w:widowControl w:val="0"/>
      <w:autoSpaceDE w:val="0"/>
      <w:autoSpaceDN w:val="0"/>
      <w:adjustRightInd w:val="0"/>
    </w:pPr>
    <w:rPr>
      <w:rFonts w:ascii="OGBMDE+Arial" w:hAnsi="OGBMDE+Arial" w:cs="OGBMDE+Arial"/>
      <w:color w:val="000000"/>
      <w:sz w:val="24"/>
      <w:szCs w:val="24"/>
    </w:rPr>
  </w:style>
  <w:style w:type="paragraph" w:customStyle="1" w:styleId="CM10">
    <w:name w:val="CM10"/>
    <w:basedOn w:val="Default"/>
    <w:next w:val="Default"/>
    <w:uiPriority w:val="99"/>
    <w:rsid w:val="00550B80"/>
    <w:rPr>
      <w:rFonts w:cs="Times New Roman"/>
      <w:color w:val="auto"/>
    </w:rPr>
  </w:style>
  <w:style w:type="paragraph" w:customStyle="1" w:styleId="CM8">
    <w:name w:val="CM8"/>
    <w:basedOn w:val="Default"/>
    <w:next w:val="Default"/>
    <w:uiPriority w:val="99"/>
    <w:rsid w:val="00550B80"/>
    <w:pPr>
      <w:spacing w:line="276" w:lineRule="atLeast"/>
    </w:pPr>
    <w:rPr>
      <w:rFonts w:cs="Times New Roman"/>
      <w:color w:val="auto"/>
    </w:rPr>
  </w:style>
  <w:style w:type="paragraph" w:styleId="ListParagraph">
    <w:name w:val="List Paragraph"/>
    <w:basedOn w:val="Normal"/>
    <w:uiPriority w:val="34"/>
    <w:qFormat/>
    <w:rsid w:val="00DF0565"/>
    <w:pPr>
      <w:ind w:left="720"/>
    </w:pPr>
  </w:style>
  <w:style w:type="paragraph" w:styleId="BodyText">
    <w:name w:val="Body Text"/>
    <w:basedOn w:val="Normal"/>
    <w:link w:val="BodyTextChar"/>
    <w:rsid w:val="0009045D"/>
    <w:pPr>
      <w:jc w:val="both"/>
    </w:pPr>
    <w:rPr>
      <w:rFonts w:ascii="Times New Roman" w:hAnsi="Times New Roman"/>
      <w:szCs w:val="20"/>
    </w:rPr>
  </w:style>
  <w:style w:type="character" w:customStyle="1" w:styleId="BodyTextChar">
    <w:name w:val="Body Text Char"/>
    <w:link w:val="BodyText"/>
    <w:rsid w:val="0009045D"/>
    <w:rPr>
      <w:sz w:val="24"/>
      <w:lang w:eastAsia="en-US"/>
    </w:rPr>
  </w:style>
  <w:style w:type="paragraph" w:customStyle="1" w:styleId="summary">
    <w:name w:val="summary"/>
    <w:basedOn w:val="Normal"/>
    <w:rsid w:val="0009045D"/>
    <w:pPr>
      <w:spacing w:before="100" w:beforeAutospacing="1" w:after="100" w:afterAutospacing="1"/>
    </w:pPr>
    <w:rPr>
      <w:rFonts w:ascii="Times New Roman" w:hAnsi="Times New Roman"/>
      <w:lang w:eastAsia="en-GB"/>
    </w:rPr>
  </w:style>
  <w:style w:type="paragraph" w:customStyle="1" w:styleId="Char1">
    <w:name w:val=" Char1"/>
    <w:basedOn w:val="Normal"/>
    <w:semiHidden/>
    <w:rsid w:val="0009045D"/>
    <w:pPr>
      <w:spacing w:after="160" w:line="240" w:lineRule="exact"/>
    </w:pPr>
    <w:rPr>
      <w:rFonts w:ascii="Verdana" w:hAnsi="Verdana"/>
      <w:sz w:val="20"/>
      <w:szCs w:val="20"/>
    </w:rPr>
  </w:style>
  <w:style w:type="character" w:customStyle="1" w:styleId="HeaderChar">
    <w:name w:val="Header Char"/>
    <w:link w:val="Header"/>
    <w:uiPriority w:val="99"/>
    <w:rsid w:val="001C01FE"/>
    <w:rPr>
      <w:rFonts w:ascii="Calibri" w:hAnsi="Calibri"/>
      <w:sz w:val="24"/>
      <w:szCs w:val="24"/>
      <w:lang w:eastAsia="en-US"/>
    </w:rPr>
  </w:style>
  <w:style w:type="paragraph" w:styleId="BalloonText">
    <w:name w:val="Balloon Text"/>
    <w:basedOn w:val="Normal"/>
    <w:link w:val="BalloonTextChar"/>
    <w:rsid w:val="001C01FE"/>
    <w:rPr>
      <w:rFonts w:ascii="Tahoma" w:hAnsi="Tahoma" w:cs="Tahoma"/>
      <w:sz w:val="16"/>
      <w:szCs w:val="16"/>
    </w:rPr>
  </w:style>
  <w:style w:type="character" w:customStyle="1" w:styleId="BalloonTextChar">
    <w:name w:val="Balloon Text Char"/>
    <w:link w:val="BalloonText"/>
    <w:rsid w:val="001C01FE"/>
    <w:rPr>
      <w:rFonts w:ascii="Tahoma" w:hAnsi="Tahoma" w:cs="Tahoma"/>
      <w:sz w:val="16"/>
      <w:szCs w:val="16"/>
      <w:lang w:eastAsia="en-US"/>
    </w:rPr>
  </w:style>
  <w:style w:type="character" w:customStyle="1" w:styleId="Heading8Char">
    <w:name w:val="Heading 8 Char"/>
    <w:link w:val="Heading8"/>
    <w:rsid w:val="001C01FE"/>
    <w:rPr>
      <w:b/>
      <w:color w:val="000000"/>
      <w:lang w:eastAsia="en-US"/>
    </w:rPr>
  </w:style>
  <w:style w:type="character" w:customStyle="1" w:styleId="Heading4Char">
    <w:name w:val="Heading 4 Char"/>
    <w:link w:val="Heading4"/>
    <w:rsid w:val="001C01FE"/>
    <w:rPr>
      <w:b/>
      <w:bCs/>
      <w:sz w:val="28"/>
      <w:szCs w:val="28"/>
      <w:lang w:val="en-US" w:eastAsia="en-US"/>
    </w:rPr>
  </w:style>
  <w:style w:type="paragraph" w:styleId="ListBullet">
    <w:name w:val="List Bullet"/>
    <w:basedOn w:val="Normal"/>
    <w:rsid w:val="001C01FE"/>
    <w:pPr>
      <w:numPr>
        <w:numId w:val="1"/>
      </w:numPr>
    </w:pPr>
    <w:rPr>
      <w:rFonts w:ascii="HelveticaNeue LightCond" w:eastAsia="Times" w:hAnsi="HelveticaNeue LightCond"/>
      <w:noProof/>
      <w:sz w:val="20"/>
      <w:szCs w:val="20"/>
      <w:lang w:eastAsia="en-GB"/>
    </w:rPr>
  </w:style>
  <w:style w:type="paragraph" w:styleId="BodyTextIndent">
    <w:name w:val="Body Text Indent"/>
    <w:basedOn w:val="Normal"/>
    <w:link w:val="BodyTextIndentChar"/>
    <w:rsid w:val="001C01FE"/>
    <w:pPr>
      <w:spacing w:after="120"/>
      <w:ind w:left="283"/>
    </w:pPr>
  </w:style>
  <w:style w:type="character" w:customStyle="1" w:styleId="BodyTextIndentChar">
    <w:name w:val="Body Text Indent Char"/>
    <w:link w:val="BodyTextIndent"/>
    <w:rsid w:val="001C01FE"/>
    <w:rPr>
      <w:rFonts w:ascii="Calibri" w:hAnsi="Calibri"/>
      <w:sz w:val="24"/>
      <w:szCs w:val="24"/>
      <w:lang w:eastAsia="en-US"/>
    </w:rPr>
  </w:style>
  <w:style w:type="character" w:customStyle="1" w:styleId="Heading2Char">
    <w:name w:val="Heading 2 Char"/>
    <w:link w:val="Heading2"/>
    <w:rsid w:val="001C01FE"/>
    <w:rPr>
      <w:rFonts w:ascii="Arial" w:hAnsi="Arial" w:cs="Arial"/>
      <w:b/>
      <w:bCs/>
      <w:i/>
      <w:iCs/>
      <w:sz w:val="28"/>
      <w:szCs w:val="28"/>
      <w:lang w:val="en-US" w:eastAsia="en-US"/>
    </w:rPr>
  </w:style>
  <w:style w:type="paragraph" w:customStyle="1" w:styleId="ListLetter">
    <w:name w:val="List Letter"/>
    <w:basedOn w:val="BodyText"/>
    <w:next w:val="BodyText"/>
    <w:rsid w:val="001C01FE"/>
    <w:pPr>
      <w:spacing w:before="40" w:after="60"/>
      <w:ind w:left="1021" w:hanging="454"/>
      <w:jc w:val="left"/>
    </w:pPr>
    <w:rPr>
      <w:rFonts w:ascii="HelveticaNeue LightCond" w:hAnsi="HelveticaNeue LightCond"/>
      <w:color w:val="000000"/>
      <w:sz w:val="20"/>
      <w:lang w:val="en-US" w:eastAsia="en-GB"/>
    </w:rPr>
  </w:style>
  <w:style w:type="paragraph" w:styleId="BodyText3">
    <w:name w:val="Body Text 3"/>
    <w:basedOn w:val="Normal"/>
    <w:link w:val="BodyText3Char"/>
    <w:rsid w:val="001C01FE"/>
    <w:pPr>
      <w:spacing w:after="120"/>
    </w:pPr>
    <w:rPr>
      <w:sz w:val="16"/>
      <w:szCs w:val="16"/>
    </w:rPr>
  </w:style>
  <w:style w:type="character" w:customStyle="1" w:styleId="BodyText3Char">
    <w:name w:val="Body Text 3 Char"/>
    <w:link w:val="BodyText3"/>
    <w:rsid w:val="001C01FE"/>
    <w:rPr>
      <w:rFonts w:ascii="Calibri" w:hAnsi="Calibri"/>
      <w:sz w:val="16"/>
      <w:szCs w:val="16"/>
      <w:lang w:eastAsia="en-US"/>
    </w:rPr>
  </w:style>
  <w:style w:type="character" w:customStyle="1" w:styleId="Heading3Char">
    <w:name w:val="Heading 3 Char"/>
    <w:link w:val="Heading3"/>
    <w:rsid w:val="006716AD"/>
    <w:rPr>
      <w:rFonts w:ascii="Arial" w:hAnsi="Arial" w:cs="Arial"/>
      <w:b/>
      <w:bCs/>
      <w:sz w:val="26"/>
      <w:szCs w:val="26"/>
      <w:lang w:val="en-US" w:eastAsia="en-US"/>
    </w:rPr>
  </w:style>
  <w:style w:type="character" w:customStyle="1" w:styleId="FooterChar">
    <w:name w:val="Footer Char"/>
    <w:link w:val="Footer"/>
    <w:uiPriority w:val="99"/>
    <w:rsid w:val="006716AD"/>
    <w:rPr>
      <w:rFonts w:ascii="Calibri" w:hAnsi="Calibri"/>
      <w:sz w:val="24"/>
      <w:szCs w:val="24"/>
      <w:lang w:eastAsia="en-US"/>
    </w:rPr>
  </w:style>
  <w:style w:type="paragraph" w:customStyle="1" w:styleId="Quick">
    <w:name w:val="Quick ­"/>
    <w:basedOn w:val="Normal"/>
    <w:rsid w:val="00D24989"/>
    <w:pPr>
      <w:widowControl w:val="0"/>
      <w:autoSpaceDE w:val="0"/>
      <w:autoSpaceDN w:val="0"/>
      <w:adjustRightInd w:val="0"/>
      <w:ind w:left="1440" w:hanging="720"/>
      <w:jc w:val="both"/>
    </w:pPr>
    <w:rPr>
      <w:rFonts w:ascii="Times New Roman" w:hAnsi="Times New Roman"/>
      <w:sz w:val="22"/>
    </w:rPr>
  </w:style>
  <w:style w:type="paragraph" w:customStyle="1" w:styleId="Quicka">
    <w:name w:val="Quick a."/>
    <w:basedOn w:val="Normal"/>
    <w:rsid w:val="00A448D5"/>
    <w:pPr>
      <w:widowControl w:val="0"/>
      <w:autoSpaceDE w:val="0"/>
      <w:autoSpaceDN w:val="0"/>
      <w:adjustRightInd w:val="0"/>
      <w:ind w:left="1440" w:hanging="720"/>
      <w:jc w:val="both"/>
    </w:pPr>
    <w:rPr>
      <w:rFonts w:ascii="Times New Roman" w:hAnsi="Times New Roman"/>
      <w:sz w:val="22"/>
    </w:rPr>
  </w:style>
  <w:style w:type="table" w:styleId="TableGrid">
    <w:name w:val="Table Grid"/>
    <w:basedOn w:val="TableNormal"/>
    <w:rsid w:val="00F640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80566F"/>
    <w:rPr>
      <w:rFonts w:ascii="Univers (W1)" w:hAnsi="Univers (W1)"/>
      <w:szCs w:val="20"/>
      <w:lang w:eastAsia="en-GB"/>
    </w:rPr>
  </w:style>
  <w:style w:type="character" w:styleId="CommentReference">
    <w:name w:val="annotation reference"/>
    <w:rsid w:val="00BE1979"/>
    <w:rPr>
      <w:sz w:val="16"/>
      <w:szCs w:val="16"/>
    </w:rPr>
  </w:style>
  <w:style w:type="paragraph" w:styleId="CommentText">
    <w:name w:val="annotation text"/>
    <w:basedOn w:val="Normal"/>
    <w:link w:val="CommentTextChar"/>
    <w:rsid w:val="00BE1979"/>
    <w:rPr>
      <w:sz w:val="20"/>
      <w:szCs w:val="20"/>
    </w:rPr>
  </w:style>
  <w:style w:type="character" w:customStyle="1" w:styleId="CommentTextChar">
    <w:name w:val="Comment Text Char"/>
    <w:link w:val="CommentText"/>
    <w:rsid w:val="00BE1979"/>
    <w:rPr>
      <w:rFonts w:ascii="Calibri" w:hAnsi="Calibri"/>
      <w:lang w:eastAsia="en-US"/>
    </w:rPr>
  </w:style>
  <w:style w:type="paragraph" w:styleId="CommentSubject">
    <w:name w:val="annotation subject"/>
    <w:basedOn w:val="CommentText"/>
    <w:next w:val="CommentText"/>
    <w:link w:val="CommentSubjectChar"/>
    <w:rsid w:val="00BE1979"/>
    <w:rPr>
      <w:b/>
      <w:bCs/>
    </w:rPr>
  </w:style>
  <w:style w:type="character" w:customStyle="1" w:styleId="CommentSubjectChar">
    <w:name w:val="Comment Subject Char"/>
    <w:link w:val="CommentSubject"/>
    <w:rsid w:val="00BE1979"/>
    <w:rPr>
      <w:rFonts w:ascii="Calibri" w:hAnsi="Calibri"/>
      <w:b/>
      <w:bCs/>
      <w:lang w:eastAsia="en-US"/>
    </w:rPr>
  </w:style>
  <w:style w:type="paragraph" w:styleId="Revision">
    <w:name w:val="Revision"/>
    <w:hidden/>
    <w:uiPriority w:val="99"/>
    <w:semiHidden/>
    <w:rsid w:val="00456840"/>
    <w:rPr>
      <w:rFonts w:ascii="Calibri" w:hAnsi="Calibri"/>
      <w:sz w:val="24"/>
      <w:szCs w:val="24"/>
      <w:lang w:eastAsia="en-US"/>
    </w:rPr>
  </w:style>
  <w:style w:type="paragraph" w:customStyle="1" w:styleId="DefaultText">
    <w:name w:val="Default Text"/>
    <w:basedOn w:val="Normal"/>
    <w:rsid w:val="00A714C8"/>
    <w:pPr>
      <w:overflowPunct w:val="0"/>
      <w:autoSpaceDE w:val="0"/>
      <w:autoSpaceDN w:val="0"/>
      <w:adjustRightInd w:val="0"/>
      <w:jc w:val="both"/>
      <w:textAlignment w:val="baseline"/>
    </w:pPr>
    <w:rPr>
      <w:rFonts w:ascii="Arial" w:hAnsi="Arial"/>
      <w:szCs w:val="20"/>
      <w:lang w:eastAsia="en-GB"/>
    </w:rPr>
  </w:style>
  <w:style w:type="paragraph" w:styleId="NormalWeb">
    <w:name w:val="Normal (Web)"/>
    <w:basedOn w:val="Normal"/>
    <w:rsid w:val="00124DD5"/>
    <w:pPr>
      <w:spacing w:before="100" w:beforeAutospacing="1" w:after="100" w:afterAutospacing="1"/>
    </w:pPr>
    <w:rPr>
      <w:rFonts w:ascii="Arial Unicode MS" w:eastAsia="Arial Unicode MS" w:hAnsi="Arial Unicode MS" w:cs="Arial Unicode MS"/>
    </w:rPr>
  </w:style>
  <w:style w:type="paragraph" w:customStyle="1" w:styleId="B2Bullet">
    <w:name w:val="B2_Bullet"/>
    <w:basedOn w:val="Normal"/>
    <w:rsid w:val="00124DD5"/>
    <w:pPr>
      <w:tabs>
        <w:tab w:val="left" w:pos="283"/>
      </w:tabs>
      <w:spacing w:after="141"/>
      <w:ind w:left="283" w:hanging="283"/>
    </w:pPr>
    <w:rPr>
      <w:rFonts w:ascii="Arial" w:hAnsi="Arial"/>
      <w:color w:val="000000"/>
      <w:sz w:val="18"/>
      <w:szCs w:val="20"/>
    </w:rPr>
  </w:style>
  <w:style w:type="paragraph" w:styleId="FootnoteText">
    <w:name w:val="footnote text"/>
    <w:basedOn w:val="Normal"/>
    <w:link w:val="FootnoteTextChar"/>
    <w:uiPriority w:val="99"/>
    <w:unhideWhenUsed/>
    <w:rsid w:val="008363F5"/>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rsid w:val="008363F5"/>
  </w:style>
  <w:style w:type="character" w:styleId="FootnoteReference">
    <w:name w:val="footnote reference"/>
    <w:uiPriority w:val="99"/>
    <w:unhideWhenUsed/>
    <w:rsid w:val="008363F5"/>
    <w:rPr>
      <w:vertAlign w:val="superscript"/>
    </w:rPr>
  </w:style>
  <w:style w:type="character" w:styleId="Emphasis">
    <w:name w:val="Emphasis"/>
    <w:qFormat/>
    <w:rsid w:val="008363F5"/>
    <w:rPr>
      <w:i/>
      <w:iCs/>
    </w:rPr>
  </w:style>
  <w:style w:type="table" w:styleId="TableClassic1">
    <w:name w:val="Table Classic 1"/>
    <w:basedOn w:val="TableNormal"/>
    <w:rsid w:val="006513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13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6513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88151">
      <w:bodyDiv w:val="1"/>
      <w:marLeft w:val="0"/>
      <w:marRight w:val="0"/>
      <w:marTop w:val="0"/>
      <w:marBottom w:val="0"/>
      <w:divBdr>
        <w:top w:val="none" w:sz="0" w:space="0" w:color="auto"/>
        <w:left w:val="none" w:sz="0" w:space="0" w:color="auto"/>
        <w:bottom w:val="none" w:sz="0" w:space="0" w:color="auto"/>
        <w:right w:val="none" w:sz="0" w:space="0" w:color="auto"/>
      </w:divBdr>
    </w:div>
    <w:div w:id="1557546806">
      <w:bodyDiv w:val="1"/>
      <w:marLeft w:val="0"/>
      <w:marRight w:val="0"/>
      <w:marTop w:val="0"/>
      <w:marBottom w:val="0"/>
      <w:divBdr>
        <w:top w:val="none" w:sz="0" w:space="0" w:color="auto"/>
        <w:left w:val="none" w:sz="0" w:space="0" w:color="auto"/>
        <w:bottom w:val="none" w:sz="0" w:space="0" w:color="auto"/>
        <w:right w:val="none" w:sz="0" w:space="0" w:color="auto"/>
      </w:divBdr>
    </w:div>
    <w:div w:id="17695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E36C-9B87-4CA8-AC3E-2CA505C2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2287</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CIH Housing Conference &amp; Exhibition 2008</vt:lpstr>
    </vt:vector>
  </TitlesOfParts>
  <Company>LIFE Build Solutions Limited</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CIH Housing Conference &amp; Exhibition 2008</dc:title>
  <dc:subject/>
  <dc:creator>Lisa Moy-Thomas</dc:creator>
  <cp:keywords/>
  <cp:lastModifiedBy>Debbie</cp:lastModifiedBy>
  <cp:revision>3</cp:revision>
  <cp:lastPrinted>2019-03-07T15:35:00Z</cp:lastPrinted>
  <dcterms:created xsi:type="dcterms:W3CDTF">2023-05-22T08:38:00Z</dcterms:created>
  <dcterms:modified xsi:type="dcterms:W3CDTF">2023-05-22T08:39:00Z</dcterms:modified>
</cp:coreProperties>
</file>